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D10BB7" w14:textId="77777777" w:rsidR="004F55F8" w:rsidRDefault="004F55F8">
      <w:pPr>
        <w:autoSpaceDE w:val="0"/>
        <w:spacing w:after="0" w:line="240" w:lineRule="auto"/>
        <w:jc w:val="center"/>
        <w:rPr>
          <w:b/>
          <w:bCs/>
          <w:color w:val="000000"/>
          <w:sz w:val="28"/>
          <w:szCs w:val="28"/>
          <w:lang w:eastAsia="it-IT"/>
        </w:rPr>
      </w:pPr>
      <w:r>
        <w:rPr>
          <w:b/>
          <w:bCs/>
          <w:color w:val="000000"/>
          <w:sz w:val="28"/>
          <w:szCs w:val="28"/>
          <w:lang w:eastAsia="it-IT"/>
        </w:rPr>
        <w:t xml:space="preserve">SCHEDA DI ISCRIZIONE CORSO DI FORMAZIONE </w:t>
      </w:r>
    </w:p>
    <w:p w14:paraId="1BBB15E4" w14:textId="77777777" w:rsidR="00DC6F2E" w:rsidRDefault="004F55F8">
      <w:pPr>
        <w:autoSpaceDE w:val="0"/>
        <w:spacing w:after="0" w:line="240" w:lineRule="auto"/>
        <w:jc w:val="center"/>
        <w:rPr>
          <w:b/>
          <w:bCs/>
          <w:color w:val="000000"/>
          <w:sz w:val="28"/>
          <w:szCs w:val="28"/>
          <w:lang w:eastAsia="it-IT"/>
        </w:rPr>
      </w:pPr>
      <w:r>
        <w:rPr>
          <w:b/>
          <w:bCs/>
          <w:color w:val="000000"/>
          <w:sz w:val="28"/>
          <w:szCs w:val="28"/>
          <w:lang w:eastAsia="it-IT"/>
        </w:rPr>
        <w:t>“Il mio primo a</w:t>
      </w:r>
      <w:r w:rsidR="00CB212D">
        <w:rPr>
          <w:b/>
          <w:bCs/>
          <w:color w:val="000000"/>
          <w:sz w:val="28"/>
          <w:szCs w:val="28"/>
          <w:lang w:eastAsia="it-IT"/>
        </w:rPr>
        <w:t xml:space="preserve">nno di </w:t>
      </w:r>
      <w:r>
        <w:rPr>
          <w:b/>
          <w:bCs/>
          <w:color w:val="000000"/>
          <w:sz w:val="28"/>
          <w:szCs w:val="28"/>
          <w:lang w:eastAsia="it-IT"/>
        </w:rPr>
        <w:t>ruolo”</w:t>
      </w:r>
    </w:p>
    <w:p w14:paraId="73439E52" w14:textId="77777777" w:rsidR="007C641A" w:rsidRDefault="007C641A">
      <w:pPr>
        <w:autoSpaceDE w:val="0"/>
        <w:spacing w:after="0" w:line="240" w:lineRule="auto"/>
        <w:jc w:val="center"/>
        <w:rPr>
          <w:b/>
          <w:bCs/>
          <w:color w:val="000000"/>
          <w:sz w:val="28"/>
          <w:szCs w:val="28"/>
          <w:lang w:eastAsia="it-IT"/>
        </w:rPr>
      </w:pPr>
    </w:p>
    <w:p w14:paraId="041DAF79" w14:textId="77777777" w:rsidR="007C641A" w:rsidRPr="007C641A" w:rsidRDefault="007C641A">
      <w:pPr>
        <w:autoSpaceDE w:val="0"/>
        <w:spacing w:after="0" w:line="240" w:lineRule="auto"/>
        <w:jc w:val="center"/>
        <w:rPr>
          <w:b/>
          <w:bCs/>
          <w:i/>
          <w:color w:val="000000"/>
          <w:sz w:val="18"/>
          <w:szCs w:val="28"/>
          <w:lang w:eastAsia="it-IT"/>
        </w:rPr>
      </w:pPr>
      <w:r w:rsidRPr="007C641A">
        <w:rPr>
          <w:b/>
          <w:bCs/>
          <w:i/>
          <w:color w:val="000000"/>
          <w:sz w:val="18"/>
          <w:szCs w:val="28"/>
          <w:lang w:eastAsia="it-IT"/>
        </w:rPr>
        <w:t xml:space="preserve">(si prega di compilare la presente scheda </w:t>
      </w:r>
      <w:r w:rsidRPr="00EC17F7">
        <w:rPr>
          <w:b/>
          <w:bCs/>
          <w:i/>
          <w:color w:val="000000"/>
          <w:sz w:val="18"/>
          <w:szCs w:val="28"/>
          <w:u w:val="single"/>
          <w:lang w:eastAsia="it-IT"/>
        </w:rPr>
        <w:t>in modo leggibile</w:t>
      </w:r>
      <w:r w:rsidRPr="007C641A">
        <w:rPr>
          <w:b/>
          <w:bCs/>
          <w:i/>
          <w:color w:val="000000"/>
          <w:sz w:val="18"/>
          <w:szCs w:val="28"/>
          <w:lang w:eastAsia="it-IT"/>
        </w:rPr>
        <w:t>)</w:t>
      </w:r>
    </w:p>
    <w:p w14:paraId="01E155DB" w14:textId="77777777" w:rsidR="00DC6F2E" w:rsidRDefault="00DC6F2E">
      <w:pPr>
        <w:autoSpaceDE w:val="0"/>
        <w:spacing w:after="0" w:line="240" w:lineRule="auto"/>
        <w:jc w:val="center"/>
        <w:rPr>
          <w:b/>
          <w:bCs/>
          <w:color w:val="000000"/>
          <w:sz w:val="28"/>
          <w:szCs w:val="28"/>
          <w:lang w:eastAsia="it-IT"/>
        </w:rPr>
      </w:pPr>
    </w:p>
    <w:p w14:paraId="3CA75C12" w14:textId="77777777" w:rsidR="00DC6F2E" w:rsidRDefault="00DC6F2E">
      <w:pPr>
        <w:autoSpaceDE w:val="0"/>
        <w:spacing w:after="0" w:line="240" w:lineRule="auto"/>
        <w:jc w:val="both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Cognome …………………………………………              Nome ……………………………</w:t>
      </w:r>
    </w:p>
    <w:p w14:paraId="7B83EA24" w14:textId="77777777" w:rsidR="00DC6F2E" w:rsidRDefault="00DC6F2E">
      <w:pPr>
        <w:autoSpaceDE w:val="0"/>
        <w:spacing w:after="0" w:line="240" w:lineRule="auto"/>
        <w:jc w:val="both"/>
        <w:rPr>
          <w:color w:val="000000"/>
          <w:szCs w:val="24"/>
          <w:lang w:eastAsia="it-IT"/>
        </w:rPr>
      </w:pPr>
    </w:p>
    <w:p w14:paraId="0EBA627D" w14:textId="77777777" w:rsidR="00DC6F2E" w:rsidRDefault="00DC6F2E">
      <w:pPr>
        <w:autoSpaceDE w:val="0"/>
        <w:spacing w:after="0" w:line="240" w:lineRule="auto"/>
        <w:jc w:val="both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Nato/a  a ………………………………………. Prov. ………            il ……………………..</w:t>
      </w:r>
    </w:p>
    <w:p w14:paraId="1F610F2F" w14:textId="77777777" w:rsidR="007C641A" w:rsidRDefault="007C641A">
      <w:pPr>
        <w:autoSpaceDE w:val="0"/>
        <w:spacing w:after="0" w:line="240" w:lineRule="auto"/>
        <w:jc w:val="both"/>
        <w:rPr>
          <w:color w:val="000000"/>
          <w:szCs w:val="24"/>
          <w:lang w:eastAsia="it-IT"/>
        </w:rPr>
      </w:pPr>
    </w:p>
    <w:p w14:paraId="69903345" w14:textId="77777777" w:rsidR="007C641A" w:rsidRDefault="007C641A">
      <w:pPr>
        <w:autoSpaceDE w:val="0"/>
        <w:spacing w:after="0" w:line="240" w:lineRule="auto"/>
        <w:jc w:val="both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Codice fiscale ………………………………………………………………</w:t>
      </w:r>
      <w:r w:rsidR="00EC17F7">
        <w:rPr>
          <w:color w:val="000000"/>
          <w:szCs w:val="24"/>
          <w:lang w:eastAsia="it-IT"/>
        </w:rPr>
        <w:t>…………</w:t>
      </w:r>
      <w:r>
        <w:rPr>
          <w:color w:val="000000"/>
          <w:szCs w:val="24"/>
          <w:lang w:eastAsia="it-IT"/>
        </w:rPr>
        <w:t>……….</w:t>
      </w:r>
    </w:p>
    <w:p w14:paraId="5C0BDCEB" w14:textId="77777777" w:rsidR="00DC6F2E" w:rsidRDefault="00DC6F2E">
      <w:pPr>
        <w:autoSpaceDE w:val="0"/>
        <w:spacing w:after="0" w:line="240" w:lineRule="auto"/>
        <w:jc w:val="both"/>
        <w:rPr>
          <w:color w:val="000000"/>
          <w:szCs w:val="24"/>
          <w:lang w:eastAsia="it-IT"/>
        </w:rPr>
      </w:pPr>
    </w:p>
    <w:p w14:paraId="4E271111" w14:textId="77777777" w:rsidR="00DC6F2E" w:rsidRDefault="00DC6F2E">
      <w:pPr>
        <w:autoSpaceDE w:val="0"/>
        <w:spacing w:after="0" w:line="240" w:lineRule="auto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 xml:space="preserve">Residente a     ………………………………………..       …... Prov. ……. </w:t>
      </w:r>
    </w:p>
    <w:p w14:paraId="4BC69004" w14:textId="77777777" w:rsidR="00DC6F2E" w:rsidRDefault="00DC6F2E">
      <w:pPr>
        <w:autoSpaceDE w:val="0"/>
        <w:spacing w:after="0" w:line="240" w:lineRule="auto"/>
        <w:jc w:val="both"/>
        <w:rPr>
          <w:color w:val="000000"/>
          <w:szCs w:val="24"/>
          <w:lang w:eastAsia="it-IT"/>
        </w:rPr>
      </w:pPr>
    </w:p>
    <w:p w14:paraId="1B8FD74D" w14:textId="77777777" w:rsidR="00DC6F2E" w:rsidRDefault="00DC6F2E">
      <w:pPr>
        <w:autoSpaceDE w:val="0"/>
        <w:spacing w:after="0" w:line="240" w:lineRule="auto"/>
        <w:jc w:val="both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Via/Piazza ……………………………………… ……………….. N. ……   Cap ……</w:t>
      </w:r>
      <w:r w:rsidR="00EC17F7">
        <w:rPr>
          <w:color w:val="000000"/>
          <w:szCs w:val="24"/>
          <w:lang w:eastAsia="it-IT"/>
        </w:rPr>
        <w:t>…</w:t>
      </w:r>
      <w:r>
        <w:rPr>
          <w:color w:val="000000"/>
          <w:szCs w:val="24"/>
          <w:lang w:eastAsia="it-IT"/>
        </w:rPr>
        <w:t>…..</w:t>
      </w:r>
    </w:p>
    <w:p w14:paraId="78436363" w14:textId="77777777" w:rsidR="00DC6F2E" w:rsidRDefault="00DC6F2E">
      <w:pPr>
        <w:autoSpaceDE w:val="0"/>
        <w:spacing w:after="0" w:line="240" w:lineRule="auto"/>
        <w:jc w:val="both"/>
        <w:rPr>
          <w:color w:val="000000"/>
          <w:szCs w:val="24"/>
          <w:lang w:eastAsia="it-IT"/>
        </w:rPr>
      </w:pPr>
    </w:p>
    <w:p w14:paraId="4C48B291" w14:textId="77777777" w:rsidR="00DC6F2E" w:rsidRDefault="00DC6F2E">
      <w:pPr>
        <w:autoSpaceDE w:val="0"/>
        <w:spacing w:after="0" w:line="240" w:lineRule="auto"/>
        <w:jc w:val="both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Sede di Servizio ……………………………………………………………………</w:t>
      </w:r>
      <w:r w:rsidR="00EC17F7">
        <w:rPr>
          <w:color w:val="000000"/>
          <w:szCs w:val="24"/>
          <w:lang w:eastAsia="it-IT"/>
        </w:rPr>
        <w:t>…</w:t>
      </w:r>
      <w:r>
        <w:rPr>
          <w:color w:val="000000"/>
          <w:szCs w:val="24"/>
          <w:lang w:eastAsia="it-IT"/>
        </w:rPr>
        <w:t>………</w:t>
      </w:r>
    </w:p>
    <w:p w14:paraId="1BF74A35" w14:textId="77777777" w:rsidR="00DC6F2E" w:rsidRDefault="00DC6F2E">
      <w:pPr>
        <w:autoSpaceDE w:val="0"/>
        <w:spacing w:after="0" w:line="240" w:lineRule="auto"/>
        <w:rPr>
          <w:color w:val="000000"/>
          <w:szCs w:val="24"/>
          <w:lang w:eastAsia="it-IT"/>
        </w:rPr>
      </w:pPr>
    </w:p>
    <w:p w14:paraId="78E68B72" w14:textId="77777777" w:rsidR="00DC6F2E" w:rsidRDefault="00DC6F2E">
      <w:pPr>
        <w:autoSpaceDE w:val="0"/>
        <w:spacing w:after="0" w:line="240" w:lineRule="auto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 xml:space="preserve">Cellulare/telefono   ………………………….. …   </w:t>
      </w:r>
    </w:p>
    <w:p w14:paraId="3F809D75" w14:textId="77777777" w:rsidR="00DC6F2E" w:rsidRDefault="00DC6F2E">
      <w:pPr>
        <w:autoSpaceDE w:val="0"/>
        <w:spacing w:after="0" w:line="240" w:lineRule="auto"/>
        <w:rPr>
          <w:color w:val="000000"/>
          <w:szCs w:val="24"/>
          <w:lang w:eastAsia="it-IT"/>
        </w:rPr>
      </w:pPr>
    </w:p>
    <w:p w14:paraId="442573E3" w14:textId="77777777" w:rsidR="00DC6F2E" w:rsidRDefault="00DC6F2E">
      <w:pPr>
        <w:autoSpaceDE w:val="0"/>
        <w:spacing w:after="0" w:line="240" w:lineRule="auto"/>
        <w:rPr>
          <w:b/>
          <w:bCs/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E-mail ………………………………………………………….…………</w:t>
      </w:r>
    </w:p>
    <w:p w14:paraId="6BDB91E5" w14:textId="77777777" w:rsidR="00DC6F2E" w:rsidRDefault="00DC6F2E">
      <w:pPr>
        <w:autoSpaceDE w:val="0"/>
        <w:spacing w:after="0" w:line="240" w:lineRule="auto"/>
        <w:rPr>
          <w:b/>
          <w:bCs/>
          <w:color w:val="000000"/>
          <w:szCs w:val="24"/>
          <w:lang w:eastAsia="it-IT"/>
        </w:rPr>
      </w:pPr>
    </w:p>
    <w:p w14:paraId="6178F480" w14:textId="77777777" w:rsidR="00DC6F2E" w:rsidRDefault="00DC6F2E">
      <w:pPr>
        <w:tabs>
          <w:tab w:val="left" w:pos="924"/>
        </w:tabs>
        <w:autoSpaceDE w:val="0"/>
        <w:spacing w:after="28" w:line="240" w:lineRule="auto"/>
        <w:jc w:val="both"/>
        <w:rPr>
          <w:b/>
          <w:bCs/>
          <w:color w:val="000000"/>
          <w:szCs w:val="24"/>
          <w:lang w:eastAsia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DC6F2E" w14:paraId="68752AD9" w14:textId="77777777">
        <w:tc>
          <w:tcPr>
            <w:tcW w:w="4889" w:type="dxa"/>
            <w:shd w:val="clear" w:color="auto" w:fill="auto"/>
          </w:tcPr>
          <w:p w14:paraId="7848CB82" w14:textId="77777777" w:rsidR="00DC6F2E" w:rsidRDefault="00DC6F2E">
            <w:pPr>
              <w:numPr>
                <w:ilvl w:val="0"/>
                <w:numId w:val="2"/>
              </w:numPr>
              <w:autoSpaceDE w:val="0"/>
              <w:spacing w:after="28" w:line="240" w:lineRule="auto"/>
              <w:ind w:left="284" w:hanging="284"/>
              <w:jc w:val="both"/>
              <w:rPr>
                <w:rFonts w:eastAsia="Arial"/>
                <w:color w:val="000000"/>
                <w:sz w:val="22"/>
                <w:lang w:eastAsia="it-IT"/>
              </w:rPr>
            </w:pPr>
            <w:r>
              <w:rPr>
                <w:color w:val="000000"/>
                <w:sz w:val="22"/>
                <w:lang w:eastAsia="it-IT"/>
              </w:rPr>
              <w:t xml:space="preserve">Docente infanzia </w:t>
            </w:r>
            <w:r w:rsidR="000B3CE2">
              <w:rPr>
                <w:color w:val="000000"/>
                <w:sz w:val="22"/>
                <w:lang w:eastAsia="it-IT"/>
              </w:rPr>
              <w:t xml:space="preserve"> </w:t>
            </w:r>
          </w:p>
        </w:tc>
        <w:tc>
          <w:tcPr>
            <w:tcW w:w="4889" w:type="dxa"/>
            <w:shd w:val="clear" w:color="auto" w:fill="auto"/>
          </w:tcPr>
          <w:p w14:paraId="1BB4217B" w14:textId="77777777" w:rsidR="00DC6F2E" w:rsidRDefault="00DC6F2E">
            <w:pPr>
              <w:numPr>
                <w:ilvl w:val="0"/>
                <w:numId w:val="2"/>
              </w:numPr>
              <w:autoSpaceDE w:val="0"/>
              <w:spacing w:after="28" w:line="240" w:lineRule="auto"/>
              <w:ind w:left="781" w:hanging="284"/>
              <w:jc w:val="both"/>
            </w:pPr>
            <w:r>
              <w:rPr>
                <w:rFonts w:eastAsia="Arial"/>
                <w:color w:val="000000"/>
                <w:sz w:val="22"/>
                <w:lang w:eastAsia="it-IT"/>
              </w:rPr>
              <w:t xml:space="preserve"> </w:t>
            </w:r>
            <w:r>
              <w:rPr>
                <w:color w:val="000000"/>
                <w:sz w:val="22"/>
                <w:lang w:eastAsia="it-IT"/>
              </w:rPr>
              <w:t xml:space="preserve">docente di scuola Secondaria di Primo grado </w:t>
            </w:r>
          </w:p>
        </w:tc>
      </w:tr>
      <w:tr w:rsidR="00DC6F2E" w14:paraId="63225B9A" w14:textId="77777777">
        <w:tc>
          <w:tcPr>
            <w:tcW w:w="4889" w:type="dxa"/>
            <w:shd w:val="clear" w:color="auto" w:fill="auto"/>
          </w:tcPr>
          <w:p w14:paraId="71F9A564" w14:textId="77777777" w:rsidR="00DC6F2E" w:rsidRDefault="00DC6F2E">
            <w:pPr>
              <w:numPr>
                <w:ilvl w:val="0"/>
                <w:numId w:val="2"/>
              </w:numPr>
              <w:autoSpaceDE w:val="0"/>
              <w:spacing w:after="28" w:line="240" w:lineRule="auto"/>
              <w:ind w:left="284" w:hanging="284"/>
              <w:jc w:val="both"/>
              <w:rPr>
                <w:rFonts w:eastAsia="Arial"/>
                <w:color w:val="000000"/>
                <w:sz w:val="22"/>
                <w:lang w:eastAsia="it-IT"/>
              </w:rPr>
            </w:pPr>
            <w:r>
              <w:rPr>
                <w:color w:val="000000"/>
                <w:sz w:val="22"/>
                <w:lang w:eastAsia="it-IT"/>
              </w:rPr>
              <w:t xml:space="preserve">Docente primaria </w:t>
            </w:r>
          </w:p>
        </w:tc>
        <w:tc>
          <w:tcPr>
            <w:tcW w:w="4889" w:type="dxa"/>
            <w:shd w:val="clear" w:color="auto" w:fill="auto"/>
          </w:tcPr>
          <w:p w14:paraId="114AD003" w14:textId="77777777" w:rsidR="00DC6F2E" w:rsidRDefault="00DC6F2E">
            <w:pPr>
              <w:numPr>
                <w:ilvl w:val="0"/>
                <w:numId w:val="2"/>
              </w:numPr>
              <w:autoSpaceDE w:val="0"/>
              <w:spacing w:after="28" w:line="240" w:lineRule="auto"/>
              <w:ind w:left="781" w:hanging="284"/>
              <w:jc w:val="both"/>
              <w:rPr>
                <w:color w:val="000000"/>
                <w:sz w:val="22"/>
                <w:lang w:eastAsia="it-IT"/>
              </w:rPr>
            </w:pPr>
            <w:r>
              <w:rPr>
                <w:rFonts w:eastAsia="Arial"/>
                <w:color w:val="000000"/>
                <w:sz w:val="22"/>
                <w:lang w:eastAsia="it-IT"/>
              </w:rPr>
              <w:t xml:space="preserve"> </w:t>
            </w:r>
            <w:r>
              <w:rPr>
                <w:color w:val="000000"/>
                <w:sz w:val="22"/>
                <w:lang w:eastAsia="it-IT"/>
              </w:rPr>
              <w:t xml:space="preserve">Docente </w:t>
            </w:r>
            <w:r w:rsidR="00090F64">
              <w:rPr>
                <w:color w:val="000000"/>
                <w:sz w:val="22"/>
                <w:lang w:eastAsia="it-IT"/>
              </w:rPr>
              <w:t>d</w:t>
            </w:r>
            <w:r>
              <w:rPr>
                <w:color w:val="000000"/>
                <w:sz w:val="22"/>
                <w:lang w:eastAsia="it-IT"/>
              </w:rPr>
              <w:t xml:space="preserve">i scuola secondaria di Secondo grado </w:t>
            </w:r>
          </w:p>
          <w:p w14:paraId="7E1ABF1B" w14:textId="77777777" w:rsidR="00DC6F2E" w:rsidRDefault="00DC6F2E">
            <w:pPr>
              <w:autoSpaceDE w:val="0"/>
              <w:spacing w:after="28" w:line="240" w:lineRule="auto"/>
              <w:ind w:left="781"/>
              <w:jc w:val="both"/>
              <w:rPr>
                <w:color w:val="000000"/>
                <w:sz w:val="22"/>
                <w:lang w:eastAsia="it-IT"/>
              </w:rPr>
            </w:pPr>
          </w:p>
        </w:tc>
      </w:tr>
    </w:tbl>
    <w:p w14:paraId="38211942" w14:textId="77777777" w:rsidR="00DC6F2E" w:rsidRDefault="00DC6F2E">
      <w:pPr>
        <w:autoSpaceDE w:val="0"/>
        <w:spacing w:after="0" w:line="240" w:lineRule="auto"/>
        <w:jc w:val="both"/>
        <w:rPr>
          <w:b/>
          <w:bCs/>
          <w:color w:val="000000"/>
          <w:szCs w:val="24"/>
          <w:lang w:eastAsia="it-IT"/>
        </w:rPr>
      </w:pPr>
    </w:p>
    <w:p w14:paraId="68D2CB8C" w14:textId="77777777" w:rsidR="00DC6F2E" w:rsidRDefault="00DC6F2E">
      <w:pPr>
        <w:autoSpaceDE w:val="0"/>
        <w:spacing w:after="0" w:line="240" w:lineRule="auto"/>
        <w:jc w:val="both"/>
        <w:rPr>
          <w:bCs/>
          <w:color w:val="000000"/>
          <w:szCs w:val="24"/>
          <w:lang w:eastAsia="it-IT"/>
        </w:rPr>
      </w:pPr>
      <w:r>
        <w:rPr>
          <w:bCs/>
          <w:color w:val="000000"/>
          <w:szCs w:val="24"/>
          <w:lang w:eastAsia="it-IT"/>
        </w:rPr>
        <w:t>Desidero iscrivermi al corso “</w:t>
      </w:r>
      <w:r w:rsidR="004F55F8">
        <w:rPr>
          <w:bCs/>
          <w:color w:val="000000"/>
          <w:szCs w:val="24"/>
          <w:lang w:eastAsia="it-IT"/>
        </w:rPr>
        <w:t>Il mio primo anno di ruolo</w:t>
      </w:r>
      <w:r>
        <w:rPr>
          <w:bCs/>
          <w:color w:val="000000"/>
          <w:szCs w:val="24"/>
          <w:lang w:eastAsia="it-IT"/>
        </w:rPr>
        <w:t>”.</w:t>
      </w:r>
    </w:p>
    <w:p w14:paraId="79D79A24" w14:textId="77777777" w:rsidR="00F160DA" w:rsidRDefault="00F160DA">
      <w:pPr>
        <w:autoSpaceDE w:val="0"/>
        <w:spacing w:after="0" w:line="240" w:lineRule="auto"/>
        <w:jc w:val="both"/>
        <w:rPr>
          <w:bCs/>
          <w:color w:val="000000"/>
          <w:szCs w:val="24"/>
          <w:lang w:eastAsia="it-IT"/>
        </w:rPr>
      </w:pPr>
    </w:p>
    <w:p w14:paraId="5F414093" w14:textId="77777777" w:rsidR="00DC6F2E" w:rsidRDefault="00DC6F2E">
      <w:pPr>
        <w:autoSpaceDE w:val="0"/>
        <w:spacing w:after="0" w:line="240" w:lineRule="auto"/>
        <w:rPr>
          <w:color w:val="000000"/>
          <w:szCs w:val="24"/>
          <w:lang w:eastAsia="it-IT"/>
        </w:rPr>
      </w:pPr>
    </w:p>
    <w:p w14:paraId="65573E03" w14:textId="77777777" w:rsidR="00DC6F2E" w:rsidRDefault="00DC6F2E">
      <w:pPr>
        <w:autoSpaceDE w:val="0"/>
        <w:spacing w:after="0" w:line="240" w:lineRule="auto"/>
        <w:rPr>
          <w:color w:val="000000"/>
          <w:szCs w:val="24"/>
          <w:lang w:eastAsia="it-IT"/>
        </w:rPr>
      </w:pPr>
    </w:p>
    <w:p w14:paraId="5EF2E788" w14:textId="43AD28E6" w:rsidR="00DC6F2E" w:rsidRDefault="00DC6F2E">
      <w:pPr>
        <w:spacing w:after="0" w:line="240" w:lineRule="auto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INOLTRARE LE ADESIONI  </w:t>
      </w:r>
      <w:r w:rsidR="007C641A" w:rsidRPr="00787392">
        <w:rPr>
          <w:b/>
          <w:u w:val="single"/>
        </w:rPr>
        <w:t>entro e non oltre</w:t>
      </w:r>
      <w:r w:rsidR="00C8731F">
        <w:rPr>
          <w:b/>
          <w:u w:val="single"/>
        </w:rPr>
        <w:t xml:space="preserve"> sabato </w:t>
      </w:r>
      <w:r w:rsidR="00F718C4">
        <w:rPr>
          <w:b/>
          <w:u w:val="single"/>
        </w:rPr>
        <w:t>14</w:t>
      </w:r>
      <w:r w:rsidR="000D789F">
        <w:rPr>
          <w:b/>
          <w:u w:val="single"/>
        </w:rPr>
        <w:t xml:space="preserve"> </w:t>
      </w:r>
      <w:r w:rsidR="007C026F">
        <w:rPr>
          <w:b/>
          <w:u w:val="single"/>
        </w:rPr>
        <w:t>otto</w:t>
      </w:r>
      <w:r w:rsidR="000D789F">
        <w:rPr>
          <w:b/>
          <w:u w:val="single"/>
        </w:rPr>
        <w:t>bre</w:t>
      </w:r>
      <w:r w:rsidR="000D3DE6">
        <w:rPr>
          <w:b/>
          <w:u w:val="single"/>
        </w:rPr>
        <w:t xml:space="preserve"> </w:t>
      </w:r>
      <w:r w:rsidR="007C641A" w:rsidRPr="00787392">
        <w:rPr>
          <w:b/>
          <w:u w:val="single"/>
        </w:rPr>
        <w:t>20</w:t>
      </w:r>
      <w:r w:rsidR="007C026F">
        <w:rPr>
          <w:b/>
          <w:u w:val="single"/>
        </w:rPr>
        <w:t>2</w:t>
      </w:r>
      <w:r w:rsidR="00090F64">
        <w:rPr>
          <w:b/>
          <w:u w:val="single"/>
        </w:rPr>
        <w:t>3</w:t>
      </w:r>
      <w:r w:rsidR="000B3CE2">
        <w:t xml:space="preserve">  </w:t>
      </w:r>
      <w:r>
        <w:rPr>
          <w:rFonts w:eastAsia="Calibri"/>
          <w:b/>
          <w:color w:val="000000"/>
        </w:rPr>
        <w:t xml:space="preserve">a mezzo: </w:t>
      </w:r>
    </w:p>
    <w:p w14:paraId="27A94292" w14:textId="77777777" w:rsidR="007C641A" w:rsidRDefault="007C641A">
      <w:pPr>
        <w:spacing w:after="0" w:line="240" w:lineRule="auto"/>
        <w:rPr>
          <w:rFonts w:eastAsia="Calibri"/>
        </w:rPr>
      </w:pPr>
    </w:p>
    <w:p w14:paraId="236B9FAD" w14:textId="77777777" w:rsidR="00486388" w:rsidRDefault="000B3CE2">
      <w:pPr>
        <w:spacing w:after="0" w:line="240" w:lineRule="auto"/>
        <w:rPr>
          <w:b/>
          <w:u w:val="single"/>
        </w:rPr>
      </w:pPr>
      <w:r>
        <w:rPr>
          <w:rFonts w:eastAsia="Calibri"/>
        </w:rPr>
        <w:t>e</w:t>
      </w:r>
      <w:r w:rsidR="00DC6F2E">
        <w:rPr>
          <w:rFonts w:eastAsia="Calibri"/>
        </w:rPr>
        <w:t>_mail:</w:t>
      </w:r>
      <w:r w:rsidR="00DC6F2E">
        <w:rPr>
          <w:rFonts w:eastAsia="Calibri"/>
          <w:color w:val="C00000"/>
        </w:rPr>
        <w:t xml:space="preserve"> </w:t>
      </w:r>
      <w:hyperlink r:id="rId5" w:history="1">
        <w:r w:rsidR="004F55F8" w:rsidRPr="00EA5290">
          <w:rPr>
            <w:rStyle w:val="Collegamentoipertestuale"/>
          </w:rPr>
          <w:t>liguria@proteofaresapere.it</w:t>
        </w:r>
      </w:hyperlink>
      <w:r w:rsidR="00874200">
        <w:t xml:space="preserve">      </w:t>
      </w:r>
    </w:p>
    <w:p w14:paraId="72D97202" w14:textId="77777777" w:rsidR="004F55F8" w:rsidRPr="00787392" w:rsidRDefault="004F55F8">
      <w:pPr>
        <w:spacing w:after="0" w:line="240" w:lineRule="auto"/>
        <w:rPr>
          <w:u w:val="single"/>
        </w:rPr>
      </w:pPr>
    </w:p>
    <w:p w14:paraId="1AF79F7B" w14:textId="77777777" w:rsidR="00874200" w:rsidRDefault="00F82833" w:rsidP="0087420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</w:p>
    <w:p w14:paraId="28ADE2C3" w14:textId="77777777" w:rsidR="00874200" w:rsidRDefault="00874200" w:rsidP="00874200">
      <w:pPr>
        <w:jc w:val="both"/>
      </w:pPr>
      <w:r>
        <w:rPr>
          <w:rStyle w:val="Enfasigrassetto"/>
        </w:rPr>
        <w:t>Informativa ai sensi dell'art. 13 del D.Lgs. 196/03 “</w:t>
      </w:r>
      <w:r>
        <w:rPr>
          <w:rStyle w:val="Enfasicorsivo"/>
        </w:rPr>
        <w:t>Codice in materia di protezione dei dati personali</w:t>
      </w:r>
      <w:r>
        <w:rPr>
          <w:rStyle w:val="Enfasigrassetto"/>
        </w:rPr>
        <w:t>”</w:t>
      </w:r>
      <w:r>
        <w:t xml:space="preserve"> </w:t>
      </w:r>
    </w:p>
    <w:p w14:paraId="31E12BB5" w14:textId="77777777" w:rsidR="00874200" w:rsidRDefault="00874200" w:rsidP="00874200">
      <w:pPr>
        <w:pStyle w:val="NormaleWeb"/>
        <w:spacing w:before="0" w:after="0"/>
        <w:jc w:val="both"/>
        <w:rPr>
          <w:i/>
          <w:iCs/>
          <w:sz w:val="20"/>
          <w:lang w:val="it-IT"/>
        </w:rPr>
      </w:pPr>
      <w:r>
        <w:rPr>
          <w:rStyle w:val="Enfasigrassetto"/>
          <w:sz w:val="20"/>
          <w:lang w:val="it-IT"/>
        </w:rPr>
        <w:t>Proteo Fare Sapere</w:t>
      </w:r>
      <w:r>
        <w:rPr>
          <w:i/>
          <w:iCs/>
          <w:sz w:val="20"/>
          <w:lang w:val="it-IT"/>
        </w:rPr>
        <w:t xml:space="preserve">  </w:t>
      </w:r>
      <w:r>
        <w:rPr>
          <w:rStyle w:val="Enfasicorsivo"/>
          <w:sz w:val="20"/>
          <w:lang w:val="it-IT"/>
        </w:rPr>
        <w:t xml:space="preserve">non raccoglie dati sensibili, </w:t>
      </w:r>
      <w:r>
        <w:rPr>
          <w:i/>
          <w:iCs/>
          <w:sz w:val="20"/>
          <w:lang w:val="it-IT"/>
        </w:rPr>
        <w:t> </w:t>
      </w:r>
      <w:r>
        <w:rPr>
          <w:rStyle w:val="Enfasicorsivo"/>
          <w:sz w:val="20"/>
          <w:lang w:val="it-IT"/>
        </w:rPr>
        <w:t>tratta i dati personali con mezzi elettronici ad accesso riservato al personale addetto</w:t>
      </w:r>
      <w:r>
        <w:rPr>
          <w:i/>
          <w:iCs/>
          <w:sz w:val="20"/>
          <w:lang w:val="it-IT"/>
        </w:rPr>
        <w:t>,  </w:t>
      </w:r>
      <w:r>
        <w:rPr>
          <w:rStyle w:val="Enfasicorsivo"/>
          <w:sz w:val="20"/>
          <w:lang w:val="it-IT"/>
        </w:rPr>
        <w:t>predispone misure di sicurezza informatica necessarie per ridurre al minimo il rischio di violazione della privacy dei suoi utenti da parte di terzi</w:t>
      </w:r>
      <w:r>
        <w:rPr>
          <w:i/>
          <w:iCs/>
          <w:sz w:val="20"/>
          <w:lang w:val="it-IT"/>
        </w:rPr>
        <w:t xml:space="preserve">, </w:t>
      </w:r>
      <w:r>
        <w:rPr>
          <w:rStyle w:val="Enfasicorsivo"/>
          <w:sz w:val="20"/>
          <w:lang w:val="it-IT"/>
        </w:rPr>
        <w:t>tratta i dati secondo principi di correttezza, liceità, trasparenza e tutela della riservatezza e dei diritti degli interessati</w:t>
      </w:r>
      <w:r>
        <w:rPr>
          <w:i/>
          <w:iCs/>
          <w:sz w:val="20"/>
          <w:lang w:val="it-IT"/>
        </w:rPr>
        <w:t xml:space="preserve"> </w:t>
      </w:r>
    </w:p>
    <w:p w14:paraId="26568291" w14:textId="77777777" w:rsidR="00874200" w:rsidRDefault="00874200" w:rsidP="00874200">
      <w:pPr>
        <w:pStyle w:val="NormaleWeb"/>
        <w:spacing w:before="0" w:after="0"/>
        <w:jc w:val="both"/>
        <w:rPr>
          <w:sz w:val="20"/>
          <w:lang w:val="it-IT"/>
        </w:rPr>
      </w:pPr>
    </w:p>
    <w:p w14:paraId="5FDBB6E9" w14:textId="77777777" w:rsidR="00874200" w:rsidRDefault="00874200" w:rsidP="00874200">
      <w:pPr>
        <w:pStyle w:val="NormaleWeb"/>
        <w:spacing w:before="0" w:after="0"/>
        <w:rPr>
          <w:sz w:val="20"/>
          <w:lang w:val="it-IT"/>
        </w:rPr>
      </w:pPr>
      <w:r>
        <w:rPr>
          <w:sz w:val="20"/>
          <w:lang w:val="it-IT"/>
        </w:rPr>
        <w:t xml:space="preserve">La compilazione di moduli di iscrizione a corsi, convegni o altre iniziative dell’Associazione </w:t>
      </w:r>
      <w:r>
        <w:rPr>
          <w:rStyle w:val="Enfasigrassetto"/>
          <w:sz w:val="20"/>
          <w:lang w:val="it-IT"/>
        </w:rPr>
        <w:t>implica il consenso all’utilizzo</w:t>
      </w:r>
      <w:r>
        <w:rPr>
          <w:sz w:val="20"/>
          <w:lang w:val="it-IT"/>
        </w:rPr>
        <w:t xml:space="preserve"> e al trattamento dell’indirizzo E-mail, e di eventuali altri dati personali, per permettere di comunicare iniziative dell'associazione.   </w:t>
      </w:r>
      <w:r>
        <w:rPr>
          <w:sz w:val="20"/>
          <w:lang w:val="it-IT"/>
        </w:rPr>
        <w:br/>
        <w:t xml:space="preserve">Ai sensi dell'art. 7 del D.Lgs. 196/03, Proteo Fare Sapere garantisce la possibilità di </w:t>
      </w:r>
      <w:r>
        <w:rPr>
          <w:rStyle w:val="Enfasigrassetto"/>
          <w:sz w:val="20"/>
          <w:lang w:val="it-IT"/>
        </w:rPr>
        <w:t>esercitare in qualsiasi momento i diritti di accesso, aggiornamento e cancellazione dei dati personali</w:t>
      </w:r>
      <w:r>
        <w:rPr>
          <w:sz w:val="20"/>
          <w:lang w:val="it-IT"/>
        </w:rPr>
        <w:t>. Per esercitare tali diritti occorre inviare una richiesta tramite fax 010/6028481.</w:t>
      </w:r>
    </w:p>
    <w:p w14:paraId="0B04F85E" w14:textId="77777777" w:rsidR="00874200" w:rsidRDefault="00874200" w:rsidP="00874200">
      <w:pPr>
        <w:jc w:val="both"/>
        <w:rPr>
          <w:b/>
          <w:bCs/>
        </w:rPr>
      </w:pPr>
    </w:p>
    <w:p w14:paraId="58B8DAF4" w14:textId="77777777" w:rsidR="00874200" w:rsidRDefault="00874200" w:rsidP="007C641A">
      <w:pPr>
        <w:jc w:val="both"/>
      </w:pPr>
      <w:r>
        <w:rPr>
          <w:b/>
          <w:bCs/>
        </w:rPr>
        <w:t>Responsabile trattamento dati:</w:t>
      </w:r>
      <w:r>
        <w:t xml:space="preserve"> TOGNOCCHI Laura</w:t>
      </w:r>
    </w:p>
    <w:sectPr w:rsidR="0087420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b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22"/>
        <w:szCs w:val="25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</w:abstractNum>
  <w:abstractNum w:abstractNumId="3" w15:restartNumberingAfterBreak="0">
    <w:nsid w:val="11312722"/>
    <w:multiLevelType w:val="hybridMultilevel"/>
    <w:tmpl w:val="12161A9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5531378">
    <w:abstractNumId w:val="0"/>
  </w:num>
  <w:num w:numId="2" w16cid:durableId="1385063009">
    <w:abstractNumId w:val="1"/>
  </w:num>
  <w:num w:numId="3" w16cid:durableId="2024936481">
    <w:abstractNumId w:val="2"/>
  </w:num>
  <w:num w:numId="4" w16cid:durableId="1953390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FF"/>
    <w:rsid w:val="000214FF"/>
    <w:rsid w:val="00090F64"/>
    <w:rsid w:val="000B117E"/>
    <w:rsid w:val="000B3CE2"/>
    <w:rsid w:val="000D3DE6"/>
    <w:rsid w:val="000D789F"/>
    <w:rsid w:val="00110CAE"/>
    <w:rsid w:val="00170E60"/>
    <w:rsid w:val="002565F2"/>
    <w:rsid w:val="00391DF8"/>
    <w:rsid w:val="003B1DDC"/>
    <w:rsid w:val="00437F82"/>
    <w:rsid w:val="00486388"/>
    <w:rsid w:val="004F55F8"/>
    <w:rsid w:val="005853D1"/>
    <w:rsid w:val="005E4ADB"/>
    <w:rsid w:val="0070126D"/>
    <w:rsid w:val="00787392"/>
    <w:rsid w:val="007A4509"/>
    <w:rsid w:val="007C026F"/>
    <w:rsid w:val="007C641A"/>
    <w:rsid w:val="00832027"/>
    <w:rsid w:val="00874200"/>
    <w:rsid w:val="009D2623"/>
    <w:rsid w:val="00B17E11"/>
    <w:rsid w:val="00BD485C"/>
    <w:rsid w:val="00C02D53"/>
    <w:rsid w:val="00C8731F"/>
    <w:rsid w:val="00CB212D"/>
    <w:rsid w:val="00CF2CBE"/>
    <w:rsid w:val="00D0123C"/>
    <w:rsid w:val="00DC65F3"/>
    <w:rsid w:val="00DC6F2E"/>
    <w:rsid w:val="00E63DF8"/>
    <w:rsid w:val="00EC17F7"/>
    <w:rsid w:val="00F160DA"/>
    <w:rsid w:val="00F718C4"/>
    <w:rsid w:val="00F8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66C1AE"/>
  <w15:chartTrackingRefBased/>
  <w15:docId w15:val="{7F74C598-77AC-4074-8D52-E56BFFC0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Arial" w:hAnsi="Arial" w:cs="Arial"/>
      <w:sz w:val="24"/>
      <w:szCs w:val="22"/>
      <w:lang w:eastAsia="zh-CN"/>
    </w:rPr>
  </w:style>
  <w:style w:type="paragraph" w:styleId="Titolo1">
    <w:name w:val="heading 1"/>
    <w:basedOn w:val="Normale"/>
    <w:next w:val="Normale"/>
    <w:qFormat/>
    <w:pPr>
      <w:keepNext/>
      <w:keepLines/>
      <w:numPr>
        <w:numId w:val="1"/>
      </w:numPr>
      <w:spacing w:before="480" w:after="0"/>
      <w:outlineLvl w:val="0"/>
    </w:pPr>
    <w:rPr>
      <w:rFonts w:ascii="Impact" w:hAnsi="Impact" w:cs="Times New Roman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Impact" w:hAnsi="Impact" w:cs="Times New Roman"/>
      <w:b/>
      <w:bCs/>
      <w:color w:val="4F81BD"/>
      <w:sz w:val="26"/>
      <w:szCs w:val="26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Times New Roman" w:hAnsi="Wingdings" w:cs="Arial" w:hint="default"/>
      <w:b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Wingdings" w:eastAsia="Times New Roman" w:hAnsi="Wingdings" w:cs="Arial" w:hint="default"/>
      <w:b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color w:val="000000"/>
      <w:sz w:val="22"/>
      <w:szCs w:val="25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Times New Roman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Pr>
      <w:rFonts w:ascii="Impact" w:eastAsia="Times New Roman" w:hAnsi="Impact" w:cs="Times New Roman"/>
      <w:color w:val="17365D"/>
      <w:spacing w:val="5"/>
      <w:kern w:val="1"/>
      <w:sz w:val="52"/>
      <w:szCs w:val="52"/>
    </w:rPr>
  </w:style>
  <w:style w:type="character" w:customStyle="1" w:styleId="Titolo1Carattere">
    <w:name w:val="Titolo 1 Carattere"/>
    <w:rPr>
      <w:rFonts w:ascii="Impact" w:eastAsia="Times New Roman" w:hAnsi="Impact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rPr>
      <w:rFonts w:ascii="Impact" w:eastAsia="Times New Roman" w:hAnsi="Impact" w:cs="Times New Roman"/>
      <w:b/>
      <w:bCs/>
      <w:color w:val="4F81BD"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Titolo10">
    <w:name w:val="Titolo1"/>
    <w:basedOn w:val="Normale"/>
    <w:next w:val="Normale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Impact" w:hAnsi="Impact" w:cs="Times New Roman"/>
      <w:color w:val="17365D"/>
      <w:spacing w:val="5"/>
      <w:kern w:val="1"/>
      <w:sz w:val="52"/>
      <w:szCs w:val="52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character" w:styleId="Enfasigrassetto">
    <w:name w:val="Strong"/>
    <w:qFormat/>
    <w:rsid w:val="00874200"/>
    <w:rPr>
      <w:b/>
      <w:bCs/>
    </w:rPr>
  </w:style>
  <w:style w:type="character" w:styleId="Enfasicorsivo">
    <w:name w:val="Emphasis"/>
    <w:qFormat/>
    <w:rsid w:val="00874200"/>
    <w:rPr>
      <w:i/>
      <w:iCs/>
    </w:rPr>
  </w:style>
  <w:style w:type="paragraph" w:styleId="NormaleWeb">
    <w:name w:val="Normal (Web)"/>
    <w:basedOn w:val="Normale"/>
    <w:semiHidden/>
    <w:rsid w:val="00874200"/>
    <w:pPr>
      <w:widowControl w:val="0"/>
      <w:spacing w:before="280" w:after="280" w:line="240" w:lineRule="auto"/>
    </w:pPr>
    <w:rPr>
      <w:rFonts w:ascii="Times New Roman" w:eastAsia="Arial Unicode MS" w:hAnsi="Times New Roman" w:cs="Tahoma"/>
      <w:color w:val="00000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guria@proteofaresaper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HP</Company>
  <LinksUpToDate>false</LinksUpToDate>
  <CharactersWithSpaces>2022</CharactersWithSpaces>
  <SharedDoc>false</SharedDoc>
  <HLinks>
    <vt:vector size="6" baseType="variant">
      <vt:variant>
        <vt:i4>4128794</vt:i4>
      </vt:variant>
      <vt:variant>
        <vt:i4>0</vt:i4>
      </vt:variant>
      <vt:variant>
        <vt:i4>0</vt:i4>
      </vt:variant>
      <vt:variant>
        <vt:i4>5</vt:i4>
      </vt:variant>
      <vt:variant>
        <vt:lpwstr>mailto:liguria@proteofaresapere.it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Bettoni Antonio</dc:creator>
  <cp:keywords/>
  <cp:lastModifiedBy>Marino Alberi</cp:lastModifiedBy>
  <cp:revision>4</cp:revision>
  <cp:lastPrinted>2014-12-13T17:42:00Z</cp:lastPrinted>
  <dcterms:created xsi:type="dcterms:W3CDTF">2023-10-02T16:23:00Z</dcterms:created>
  <dcterms:modified xsi:type="dcterms:W3CDTF">2023-10-05T14:36:00Z</dcterms:modified>
</cp:coreProperties>
</file>