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3A9F" w:rsidRPr="00E44E5B" w:rsidRDefault="00073A9F" w:rsidP="00302300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/>
      </w:tblPr>
      <w:tblGrid>
        <w:gridCol w:w="3848"/>
        <w:gridCol w:w="1308"/>
        <w:gridCol w:w="601"/>
        <w:gridCol w:w="4449"/>
      </w:tblGrid>
      <w:tr w:rsidR="00FD5DA9" w:rsidRPr="00E44E5B" w:rsidTr="00C000E3">
        <w:trPr>
          <w:trHeight w:val="805"/>
        </w:trPr>
        <w:tc>
          <w:tcPr>
            <w:tcW w:w="3848" w:type="dxa"/>
          </w:tcPr>
          <w:p w:rsidR="00FD5DA9" w:rsidRPr="00E44E5B" w:rsidRDefault="00302300" w:rsidP="00C02332">
            <w:pPr>
              <w:pStyle w:val="Default"/>
              <w:suppressAutoHyphens/>
              <w:spacing w:after="80" w:line="276" w:lineRule="auto"/>
              <w:jc w:val="center"/>
              <w:rPr>
                <w:color w:val="auto"/>
                <w:sz w:val="18"/>
                <w:szCs w:val="18"/>
              </w:rPr>
            </w:pPr>
            <w:r w:rsidRPr="00E44E5B">
              <w:rPr>
                <w:rFonts w:ascii="Arial" w:hAnsi="Arial" w:cs="Arial"/>
              </w:rPr>
              <w:t xml:space="preserve">                                                                    </w:t>
            </w:r>
            <w:r w:rsidR="005066F6" w:rsidRPr="00E44E5B">
              <w:rPr>
                <w:rFonts w:ascii="Arial" w:hAnsi="Arial" w:cs="Arial"/>
              </w:rPr>
              <w:t xml:space="preserve">        </w:t>
            </w:r>
            <w:r w:rsidRPr="00E44E5B">
              <w:rPr>
                <w:rFonts w:ascii="Arial" w:hAnsi="Arial" w:cs="Arial"/>
              </w:rPr>
              <w:t xml:space="preserve">   </w:t>
            </w:r>
          </w:p>
          <w:p w:rsidR="00FD5DA9" w:rsidRPr="00E44E5B" w:rsidRDefault="00FD5DA9" w:rsidP="00A446A9">
            <w:pPr>
              <w:pStyle w:val="Default"/>
              <w:suppressAutoHyphens/>
              <w:spacing w:after="80" w:line="276" w:lineRule="auto"/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  <w:tc>
          <w:tcPr>
            <w:tcW w:w="1308" w:type="dxa"/>
          </w:tcPr>
          <w:p w:rsidR="00FD5DA9" w:rsidRPr="008F0248" w:rsidRDefault="00FD5DA9" w:rsidP="007648C9">
            <w:pPr>
              <w:pStyle w:val="Intestazione"/>
              <w:rPr>
                <w:sz w:val="28"/>
                <w:szCs w:val="28"/>
              </w:rPr>
            </w:pPr>
            <w:r w:rsidRPr="008F0248">
              <w:rPr>
                <w:sz w:val="28"/>
                <w:szCs w:val="28"/>
              </w:rPr>
              <w:t xml:space="preserve"> </w:t>
            </w:r>
            <w:r w:rsidR="008F0248" w:rsidRPr="008F0248">
              <w:rPr>
                <w:sz w:val="28"/>
                <w:szCs w:val="28"/>
              </w:rPr>
              <w:t xml:space="preserve"> </w:t>
            </w:r>
          </w:p>
          <w:p w:rsidR="008F0248" w:rsidRPr="008F0248" w:rsidRDefault="008F0248" w:rsidP="007648C9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FD5DA9" w:rsidRPr="00E44E5B" w:rsidRDefault="00FD5DA9" w:rsidP="007648C9">
            <w:pPr>
              <w:pStyle w:val="Intestazione"/>
              <w:rPr>
                <w:sz w:val="18"/>
                <w:szCs w:val="18"/>
              </w:rPr>
            </w:pPr>
            <w:r w:rsidRPr="00E44E5B">
              <w:t xml:space="preserve"> </w:t>
            </w:r>
          </w:p>
        </w:tc>
        <w:tc>
          <w:tcPr>
            <w:tcW w:w="4449" w:type="dxa"/>
          </w:tcPr>
          <w:p w:rsidR="000C27A1" w:rsidRPr="00E44E5B" w:rsidRDefault="000C27A1" w:rsidP="00C000E3">
            <w:pPr>
              <w:pStyle w:val="Intestazione"/>
              <w:jc w:val="center"/>
              <w:rPr>
                <w:sz w:val="18"/>
                <w:szCs w:val="18"/>
              </w:rPr>
            </w:pPr>
          </w:p>
          <w:p w:rsidR="00FD5DA9" w:rsidRPr="00E44E5B" w:rsidRDefault="00FD5DA9" w:rsidP="007648C9">
            <w:pPr>
              <w:pStyle w:val="Intestazione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002E65" w:rsidRDefault="00002E65" w:rsidP="00AD30C8">
      <w:pPr>
        <w:ind w:left="2832" w:firstLine="708"/>
        <w:jc w:val="right"/>
        <w:rPr>
          <w:sz w:val="28"/>
          <w:szCs w:val="28"/>
        </w:rPr>
      </w:pPr>
    </w:p>
    <w:p w:rsidR="00002E65" w:rsidRDefault="00002E65" w:rsidP="00AD30C8">
      <w:pPr>
        <w:ind w:left="2832" w:firstLine="708"/>
        <w:jc w:val="right"/>
        <w:rPr>
          <w:sz w:val="28"/>
          <w:szCs w:val="28"/>
        </w:rPr>
      </w:pPr>
    </w:p>
    <w:p w:rsidR="00AD30C8" w:rsidRPr="00E44E5B" w:rsidRDefault="000C27A1" w:rsidP="00AD30C8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Al p</w:t>
      </w:r>
      <w:r w:rsidR="00AD30C8" w:rsidRPr="00E44E5B">
        <w:rPr>
          <w:sz w:val="28"/>
          <w:szCs w:val="28"/>
        </w:rPr>
        <w:t xml:space="preserve">residente di Proteo Fare Sapere </w:t>
      </w:r>
    </w:p>
    <w:p w:rsidR="00AD30C8" w:rsidRPr="00E44E5B" w:rsidRDefault="00AD30C8" w:rsidP="00AD30C8">
      <w:pPr>
        <w:ind w:left="2832" w:firstLine="708"/>
        <w:jc w:val="right"/>
        <w:rPr>
          <w:sz w:val="28"/>
          <w:szCs w:val="28"/>
        </w:rPr>
      </w:pPr>
      <w:r w:rsidRPr="00E44E5B">
        <w:rPr>
          <w:sz w:val="28"/>
          <w:szCs w:val="28"/>
        </w:rPr>
        <w:t>Benevento</w:t>
      </w:r>
    </w:p>
    <w:p w:rsidR="004043CC" w:rsidRPr="00E44E5B" w:rsidRDefault="004043CC" w:rsidP="00AD30C8">
      <w:pPr>
        <w:ind w:left="2832" w:firstLine="708"/>
        <w:jc w:val="right"/>
        <w:rPr>
          <w:sz w:val="32"/>
          <w:szCs w:val="32"/>
        </w:rPr>
      </w:pPr>
    </w:p>
    <w:p w:rsidR="00AD30C8" w:rsidRPr="00E44E5B" w:rsidRDefault="00AD30C8" w:rsidP="00AD30C8">
      <w:pPr>
        <w:pStyle w:val="Titolo5"/>
        <w:spacing w:after="60"/>
        <w:rPr>
          <w:color w:val="auto"/>
          <w:sz w:val="28"/>
          <w:szCs w:val="28"/>
        </w:rPr>
      </w:pPr>
      <w:proofErr w:type="spellStart"/>
      <w:r w:rsidRPr="00E44E5B">
        <w:rPr>
          <w:color w:val="auto"/>
          <w:sz w:val="28"/>
          <w:szCs w:val="28"/>
        </w:rPr>
        <w:t>…l…</w:t>
      </w:r>
      <w:proofErr w:type="spellEnd"/>
      <w:r w:rsidRPr="00E44E5B">
        <w:rPr>
          <w:color w:val="auto"/>
          <w:sz w:val="28"/>
          <w:szCs w:val="28"/>
        </w:rPr>
        <w:t xml:space="preserve"> </w:t>
      </w:r>
      <w:proofErr w:type="spellStart"/>
      <w:r w:rsidRPr="00E44E5B">
        <w:rPr>
          <w:color w:val="auto"/>
          <w:sz w:val="28"/>
          <w:szCs w:val="28"/>
        </w:rPr>
        <w:t>sottoscritt…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1485"/>
        <w:gridCol w:w="499"/>
        <w:gridCol w:w="2978"/>
        <w:gridCol w:w="850"/>
        <w:gridCol w:w="1061"/>
      </w:tblGrid>
      <w:tr w:rsidR="00AD30C8" w:rsidRPr="00E44E5B" w:rsidTr="007C5958">
        <w:trPr>
          <w:trHeight w:val="454"/>
        </w:trPr>
        <w:tc>
          <w:tcPr>
            <w:tcW w:w="4889" w:type="dxa"/>
            <w:gridSpan w:val="3"/>
          </w:tcPr>
          <w:p w:rsidR="00AD30C8" w:rsidRPr="00E44E5B" w:rsidRDefault="00AD30C8" w:rsidP="007C5958">
            <w:pPr>
              <w:rPr>
                <w:sz w:val="18"/>
                <w:szCs w:val="18"/>
              </w:rPr>
            </w:pPr>
            <w:r w:rsidRPr="00E44E5B">
              <w:rPr>
                <w:sz w:val="18"/>
                <w:szCs w:val="18"/>
              </w:rPr>
              <w:t>Nome</w:t>
            </w:r>
          </w:p>
        </w:tc>
        <w:tc>
          <w:tcPr>
            <w:tcW w:w="4889" w:type="dxa"/>
            <w:gridSpan w:val="3"/>
          </w:tcPr>
          <w:p w:rsidR="00AD30C8" w:rsidRPr="00E44E5B" w:rsidRDefault="004043CC" w:rsidP="007C5958">
            <w:pPr>
              <w:rPr>
                <w:sz w:val="18"/>
                <w:szCs w:val="18"/>
              </w:rPr>
            </w:pPr>
            <w:r w:rsidRPr="00E44E5B">
              <w:rPr>
                <w:sz w:val="18"/>
                <w:szCs w:val="18"/>
              </w:rPr>
              <w:t>c</w:t>
            </w:r>
            <w:r w:rsidR="00AD30C8" w:rsidRPr="00E44E5B">
              <w:rPr>
                <w:sz w:val="18"/>
                <w:szCs w:val="18"/>
              </w:rPr>
              <w:t>ognome</w:t>
            </w:r>
          </w:p>
          <w:p w:rsidR="00AD30C8" w:rsidRPr="00E44E5B" w:rsidRDefault="00AD30C8" w:rsidP="007C5958">
            <w:pPr>
              <w:rPr>
                <w:sz w:val="18"/>
                <w:szCs w:val="18"/>
              </w:rPr>
            </w:pPr>
          </w:p>
          <w:p w:rsidR="00AD30C8" w:rsidRPr="00E44E5B" w:rsidRDefault="00AD30C8" w:rsidP="007C5958">
            <w:pPr>
              <w:rPr>
                <w:sz w:val="18"/>
                <w:szCs w:val="18"/>
              </w:rPr>
            </w:pPr>
          </w:p>
        </w:tc>
      </w:tr>
      <w:tr w:rsidR="00AD30C8" w:rsidRPr="00E44E5B" w:rsidTr="007C5958">
        <w:trPr>
          <w:trHeight w:val="454"/>
        </w:trPr>
        <w:tc>
          <w:tcPr>
            <w:tcW w:w="2905" w:type="dxa"/>
          </w:tcPr>
          <w:p w:rsidR="00AD30C8" w:rsidRPr="00E44E5B" w:rsidRDefault="004043CC" w:rsidP="007C5958">
            <w:pPr>
              <w:rPr>
                <w:sz w:val="18"/>
                <w:szCs w:val="18"/>
              </w:rPr>
            </w:pPr>
            <w:proofErr w:type="spellStart"/>
            <w:r w:rsidRPr="00E44E5B">
              <w:rPr>
                <w:sz w:val="18"/>
                <w:szCs w:val="18"/>
              </w:rPr>
              <w:t>n</w:t>
            </w:r>
            <w:r w:rsidR="00AD30C8" w:rsidRPr="00E44E5B">
              <w:rPr>
                <w:sz w:val="18"/>
                <w:szCs w:val="18"/>
              </w:rPr>
              <w:t>at…</w:t>
            </w:r>
            <w:proofErr w:type="spellEnd"/>
            <w:r w:rsidR="00AD30C8" w:rsidRPr="00E44E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gridSpan w:val="4"/>
          </w:tcPr>
          <w:p w:rsidR="00AD30C8" w:rsidRPr="00E44E5B" w:rsidRDefault="00002E65" w:rsidP="007C59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061" w:type="dxa"/>
          </w:tcPr>
          <w:p w:rsidR="00AD30C8" w:rsidRPr="00E44E5B" w:rsidRDefault="004043CC" w:rsidP="007C5958">
            <w:pPr>
              <w:rPr>
                <w:sz w:val="18"/>
                <w:szCs w:val="18"/>
              </w:rPr>
            </w:pPr>
            <w:r w:rsidRPr="00E44E5B">
              <w:rPr>
                <w:sz w:val="18"/>
                <w:szCs w:val="18"/>
              </w:rPr>
              <w:t>prov.</w:t>
            </w:r>
          </w:p>
          <w:p w:rsidR="004043CC" w:rsidRPr="00E44E5B" w:rsidRDefault="004043CC" w:rsidP="007C5958">
            <w:pPr>
              <w:rPr>
                <w:sz w:val="18"/>
                <w:szCs w:val="18"/>
              </w:rPr>
            </w:pPr>
          </w:p>
          <w:p w:rsidR="004043CC" w:rsidRPr="00E44E5B" w:rsidRDefault="004043CC" w:rsidP="007C5958">
            <w:pPr>
              <w:rPr>
                <w:sz w:val="18"/>
                <w:szCs w:val="18"/>
              </w:rPr>
            </w:pPr>
          </w:p>
        </w:tc>
      </w:tr>
      <w:tr w:rsidR="00AD30C8" w:rsidRPr="00E44E5B" w:rsidTr="007C5958">
        <w:trPr>
          <w:cantSplit/>
          <w:trHeight w:val="454"/>
        </w:trPr>
        <w:tc>
          <w:tcPr>
            <w:tcW w:w="7867" w:type="dxa"/>
            <w:gridSpan w:val="4"/>
          </w:tcPr>
          <w:p w:rsidR="00AD30C8" w:rsidRPr="00E44E5B" w:rsidRDefault="004043CC" w:rsidP="007C5958">
            <w:pPr>
              <w:rPr>
                <w:sz w:val="18"/>
                <w:szCs w:val="18"/>
              </w:rPr>
            </w:pPr>
            <w:r w:rsidRPr="00E44E5B">
              <w:rPr>
                <w:sz w:val="18"/>
                <w:szCs w:val="18"/>
              </w:rPr>
              <w:t>residente a</w:t>
            </w:r>
          </w:p>
        </w:tc>
        <w:tc>
          <w:tcPr>
            <w:tcW w:w="1911" w:type="dxa"/>
            <w:gridSpan w:val="2"/>
          </w:tcPr>
          <w:p w:rsidR="00AD30C8" w:rsidRPr="00E44E5B" w:rsidRDefault="004043CC" w:rsidP="007C5958">
            <w:pPr>
              <w:rPr>
                <w:sz w:val="18"/>
                <w:szCs w:val="18"/>
              </w:rPr>
            </w:pPr>
            <w:proofErr w:type="spellStart"/>
            <w:r w:rsidRPr="00E44E5B">
              <w:rPr>
                <w:sz w:val="18"/>
                <w:szCs w:val="18"/>
              </w:rPr>
              <w:t>c</w:t>
            </w:r>
            <w:r w:rsidR="00AD30C8" w:rsidRPr="00E44E5B">
              <w:rPr>
                <w:sz w:val="18"/>
                <w:szCs w:val="18"/>
              </w:rPr>
              <w:t>ap</w:t>
            </w:r>
            <w:proofErr w:type="spellEnd"/>
          </w:p>
          <w:p w:rsidR="004043CC" w:rsidRPr="00E44E5B" w:rsidRDefault="004043CC" w:rsidP="007C5958">
            <w:pPr>
              <w:rPr>
                <w:sz w:val="18"/>
                <w:szCs w:val="18"/>
              </w:rPr>
            </w:pPr>
          </w:p>
          <w:p w:rsidR="004043CC" w:rsidRPr="00E44E5B" w:rsidRDefault="004043CC" w:rsidP="007C5958">
            <w:pPr>
              <w:rPr>
                <w:sz w:val="18"/>
                <w:szCs w:val="18"/>
              </w:rPr>
            </w:pPr>
          </w:p>
        </w:tc>
      </w:tr>
      <w:tr w:rsidR="00AD30C8" w:rsidRPr="00E44E5B" w:rsidTr="007C5958">
        <w:trPr>
          <w:cantSplit/>
          <w:trHeight w:val="454"/>
        </w:trPr>
        <w:tc>
          <w:tcPr>
            <w:tcW w:w="7867" w:type="dxa"/>
            <w:gridSpan w:val="4"/>
          </w:tcPr>
          <w:p w:rsidR="00AD30C8" w:rsidRPr="00E44E5B" w:rsidRDefault="00002E65" w:rsidP="007C59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4043CC" w:rsidRPr="00E44E5B">
              <w:rPr>
                <w:sz w:val="18"/>
                <w:szCs w:val="18"/>
              </w:rPr>
              <w:t>ia</w:t>
            </w:r>
          </w:p>
        </w:tc>
        <w:tc>
          <w:tcPr>
            <w:tcW w:w="850" w:type="dxa"/>
          </w:tcPr>
          <w:p w:rsidR="00AD30C8" w:rsidRPr="00E44E5B" w:rsidRDefault="004043CC" w:rsidP="007C5958">
            <w:pPr>
              <w:pStyle w:val="Intestazione"/>
              <w:rPr>
                <w:sz w:val="18"/>
                <w:szCs w:val="18"/>
              </w:rPr>
            </w:pPr>
            <w:r w:rsidRPr="00E44E5B">
              <w:rPr>
                <w:sz w:val="18"/>
                <w:szCs w:val="18"/>
              </w:rPr>
              <w:t>n.</w:t>
            </w:r>
          </w:p>
        </w:tc>
        <w:tc>
          <w:tcPr>
            <w:tcW w:w="1061" w:type="dxa"/>
          </w:tcPr>
          <w:p w:rsidR="00AD30C8" w:rsidRPr="00E44E5B" w:rsidRDefault="004043CC" w:rsidP="007C5958">
            <w:pPr>
              <w:pStyle w:val="Intestazione"/>
              <w:rPr>
                <w:sz w:val="18"/>
                <w:szCs w:val="18"/>
              </w:rPr>
            </w:pPr>
            <w:r w:rsidRPr="00E44E5B">
              <w:rPr>
                <w:sz w:val="18"/>
                <w:szCs w:val="18"/>
              </w:rPr>
              <w:t>prov.</w:t>
            </w:r>
          </w:p>
          <w:p w:rsidR="004043CC" w:rsidRPr="00E44E5B" w:rsidRDefault="004043CC" w:rsidP="007C5958">
            <w:pPr>
              <w:pStyle w:val="Intestazione"/>
              <w:rPr>
                <w:sz w:val="18"/>
                <w:szCs w:val="18"/>
              </w:rPr>
            </w:pPr>
          </w:p>
          <w:p w:rsidR="004043CC" w:rsidRPr="00E44E5B" w:rsidRDefault="004043CC" w:rsidP="007C5958">
            <w:pPr>
              <w:pStyle w:val="Intestazione"/>
              <w:rPr>
                <w:sz w:val="18"/>
                <w:szCs w:val="18"/>
              </w:rPr>
            </w:pPr>
          </w:p>
        </w:tc>
      </w:tr>
      <w:tr w:rsidR="00AD30C8" w:rsidRPr="00E44E5B" w:rsidTr="007C5958">
        <w:trPr>
          <w:cantSplit/>
          <w:trHeight w:val="454"/>
        </w:trPr>
        <w:tc>
          <w:tcPr>
            <w:tcW w:w="4390" w:type="dxa"/>
            <w:gridSpan w:val="2"/>
          </w:tcPr>
          <w:p w:rsidR="00AD30C8" w:rsidRPr="00E44E5B" w:rsidRDefault="004043CC" w:rsidP="007C5958">
            <w:pPr>
              <w:pStyle w:val="Intestazione"/>
              <w:rPr>
                <w:sz w:val="18"/>
                <w:szCs w:val="18"/>
              </w:rPr>
            </w:pPr>
            <w:r w:rsidRPr="00E44E5B">
              <w:rPr>
                <w:sz w:val="18"/>
                <w:szCs w:val="18"/>
              </w:rPr>
              <w:t>tel.</w:t>
            </w:r>
          </w:p>
        </w:tc>
        <w:tc>
          <w:tcPr>
            <w:tcW w:w="5388" w:type="dxa"/>
            <w:gridSpan w:val="4"/>
          </w:tcPr>
          <w:p w:rsidR="00AD30C8" w:rsidRPr="00E44E5B" w:rsidRDefault="004043CC" w:rsidP="007C5958">
            <w:pPr>
              <w:pStyle w:val="Intestazione"/>
              <w:rPr>
                <w:sz w:val="18"/>
                <w:szCs w:val="18"/>
              </w:rPr>
            </w:pPr>
            <w:r w:rsidRPr="00E44E5B">
              <w:rPr>
                <w:sz w:val="18"/>
                <w:szCs w:val="18"/>
              </w:rPr>
              <w:t>e-mail</w:t>
            </w:r>
          </w:p>
          <w:p w:rsidR="004043CC" w:rsidRPr="00E44E5B" w:rsidRDefault="004043CC" w:rsidP="007C5958">
            <w:pPr>
              <w:pStyle w:val="Intestazione"/>
              <w:rPr>
                <w:sz w:val="18"/>
                <w:szCs w:val="18"/>
              </w:rPr>
            </w:pPr>
          </w:p>
          <w:p w:rsidR="004043CC" w:rsidRPr="00E44E5B" w:rsidRDefault="004043CC" w:rsidP="007C5958">
            <w:pPr>
              <w:pStyle w:val="Intestazione"/>
              <w:rPr>
                <w:sz w:val="18"/>
                <w:szCs w:val="18"/>
              </w:rPr>
            </w:pPr>
          </w:p>
        </w:tc>
      </w:tr>
    </w:tbl>
    <w:p w:rsidR="00AD30C8" w:rsidRPr="00E44E5B" w:rsidRDefault="00AD30C8" w:rsidP="00AD30C8">
      <w:pPr>
        <w:rPr>
          <w:sz w:val="28"/>
          <w:szCs w:val="28"/>
        </w:rPr>
      </w:pPr>
    </w:p>
    <w:p w:rsidR="00AD30C8" w:rsidRPr="00E44E5B" w:rsidRDefault="00A446A9" w:rsidP="00AD30C8">
      <w:pPr>
        <w:pStyle w:val="Normale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chiede di partecipare al </w:t>
      </w:r>
      <w:r w:rsidR="009D58A5">
        <w:rPr>
          <w:sz w:val="28"/>
          <w:szCs w:val="28"/>
        </w:rPr>
        <w:t xml:space="preserve">ciclo di </w:t>
      </w:r>
      <w:r>
        <w:rPr>
          <w:sz w:val="28"/>
          <w:szCs w:val="28"/>
        </w:rPr>
        <w:t xml:space="preserve">seminari </w:t>
      </w:r>
      <w:r w:rsidR="00002E65">
        <w:rPr>
          <w:sz w:val="28"/>
          <w:szCs w:val="28"/>
        </w:rPr>
        <w:t xml:space="preserve">denominato </w:t>
      </w:r>
      <w:r w:rsidR="009D58A5">
        <w:rPr>
          <w:sz w:val="28"/>
          <w:szCs w:val="28"/>
        </w:rPr>
        <w:t>T</w:t>
      </w:r>
      <w:r w:rsidR="00002E65">
        <w:rPr>
          <w:i/>
          <w:sz w:val="28"/>
          <w:szCs w:val="28"/>
        </w:rPr>
        <w:t xml:space="preserve">erritori, </w:t>
      </w:r>
      <w:r w:rsidR="009D58A5">
        <w:rPr>
          <w:i/>
          <w:sz w:val="28"/>
          <w:szCs w:val="28"/>
        </w:rPr>
        <w:t>storie</w:t>
      </w:r>
      <w:r w:rsidR="00002E65">
        <w:rPr>
          <w:i/>
          <w:sz w:val="28"/>
          <w:szCs w:val="28"/>
        </w:rPr>
        <w:t xml:space="preserve"> mondi </w:t>
      </w:r>
      <w:r w:rsidR="009D58A5">
        <w:rPr>
          <w:i/>
          <w:sz w:val="28"/>
          <w:szCs w:val="28"/>
        </w:rPr>
        <w:t xml:space="preserve"> </w:t>
      </w:r>
      <w:r w:rsidR="009D58A5">
        <w:rPr>
          <w:sz w:val="28"/>
          <w:szCs w:val="28"/>
        </w:rPr>
        <w:t xml:space="preserve">organizzato da </w:t>
      </w:r>
      <w:proofErr w:type="spellStart"/>
      <w:r w:rsidR="009D58A5">
        <w:rPr>
          <w:sz w:val="28"/>
          <w:szCs w:val="28"/>
        </w:rPr>
        <w:t>Anpi</w:t>
      </w:r>
      <w:proofErr w:type="spellEnd"/>
      <w:r w:rsidR="009D58A5">
        <w:rPr>
          <w:sz w:val="28"/>
          <w:szCs w:val="28"/>
        </w:rPr>
        <w:t xml:space="preserve">, </w:t>
      </w:r>
      <w:proofErr w:type="spellStart"/>
      <w:r w:rsidR="009D58A5">
        <w:rPr>
          <w:sz w:val="28"/>
          <w:szCs w:val="28"/>
        </w:rPr>
        <w:t>Flc</w:t>
      </w:r>
      <w:proofErr w:type="spellEnd"/>
      <w:r w:rsidR="009D58A5">
        <w:rPr>
          <w:sz w:val="28"/>
          <w:szCs w:val="28"/>
        </w:rPr>
        <w:t xml:space="preserve"> Cgil e Proteo </w:t>
      </w:r>
      <w:r w:rsidR="00002E65">
        <w:rPr>
          <w:sz w:val="28"/>
          <w:szCs w:val="28"/>
        </w:rPr>
        <w:t xml:space="preserve">Fare Sapere di </w:t>
      </w:r>
      <w:proofErr w:type="spellStart"/>
      <w:r w:rsidR="00002E65">
        <w:rPr>
          <w:sz w:val="28"/>
          <w:szCs w:val="28"/>
        </w:rPr>
        <w:t>Beneventop</w:t>
      </w:r>
      <w:proofErr w:type="spellEnd"/>
      <w:r w:rsidR="00002E65">
        <w:rPr>
          <w:sz w:val="28"/>
          <w:szCs w:val="28"/>
        </w:rPr>
        <w:t>.</w:t>
      </w:r>
      <w:r w:rsidR="009D58A5">
        <w:rPr>
          <w:sz w:val="28"/>
          <w:szCs w:val="28"/>
        </w:rPr>
        <w:t xml:space="preserve"> Gli incontri di formazione si svolgeranno </w:t>
      </w:r>
      <w:r w:rsidR="00002E65">
        <w:rPr>
          <w:sz w:val="28"/>
          <w:szCs w:val="28"/>
        </w:rPr>
        <w:t xml:space="preserve">dal 9 novembre 2018 al 24 maggio 2019 </w:t>
      </w:r>
      <w:r w:rsidR="000C27A1">
        <w:rPr>
          <w:sz w:val="28"/>
          <w:szCs w:val="28"/>
        </w:rPr>
        <w:t>nella sala Giuseppe Di Vittorio della Camera del lavoro</w:t>
      </w:r>
      <w:r w:rsidR="00002E65">
        <w:rPr>
          <w:sz w:val="28"/>
          <w:szCs w:val="28"/>
        </w:rPr>
        <w:t xml:space="preserve"> Cgil</w:t>
      </w:r>
      <w:r w:rsidR="000C27A1">
        <w:rPr>
          <w:sz w:val="28"/>
          <w:szCs w:val="28"/>
        </w:rPr>
        <w:t xml:space="preserve"> di Benevento, in via Leonardo Bianchi 9.</w:t>
      </w:r>
      <w:r w:rsidR="00AD30C8" w:rsidRPr="00E44E5B">
        <w:rPr>
          <w:sz w:val="28"/>
          <w:szCs w:val="28"/>
        </w:rPr>
        <w:t xml:space="preserve"> </w:t>
      </w:r>
      <w:r w:rsidR="00AD30C8" w:rsidRPr="00E44E5B">
        <w:t xml:space="preserve">       </w:t>
      </w:r>
    </w:p>
    <w:p w:rsidR="00AD30C8" w:rsidRPr="00E44E5B" w:rsidRDefault="00AD30C8" w:rsidP="00AD30C8">
      <w:pPr>
        <w:rPr>
          <w:sz w:val="32"/>
          <w:szCs w:val="32"/>
        </w:rPr>
      </w:pPr>
    </w:p>
    <w:p w:rsidR="00AD30C8" w:rsidRPr="00E44E5B" w:rsidRDefault="00AD30C8" w:rsidP="00AD30C8">
      <w:pPr>
        <w:rPr>
          <w:sz w:val="20"/>
          <w:szCs w:val="20"/>
        </w:rPr>
      </w:pPr>
      <w:r w:rsidRPr="00E44E5B">
        <w:rPr>
          <w:sz w:val="28"/>
          <w:szCs w:val="28"/>
        </w:rPr>
        <w:t>Benevento</w:t>
      </w:r>
      <w:r w:rsidRPr="00E44E5B">
        <w:rPr>
          <w:sz w:val="20"/>
          <w:szCs w:val="20"/>
        </w:rPr>
        <w:t>, ___________________</w:t>
      </w:r>
      <w:r w:rsidR="00E44E5B" w:rsidRPr="00E44E5B">
        <w:rPr>
          <w:sz w:val="20"/>
          <w:szCs w:val="20"/>
        </w:rPr>
        <w:t>___</w:t>
      </w:r>
      <w:r w:rsidRPr="00E44E5B">
        <w:rPr>
          <w:sz w:val="20"/>
          <w:szCs w:val="20"/>
        </w:rPr>
        <w:t>__</w:t>
      </w:r>
      <w:r w:rsidRPr="00E44E5B">
        <w:rPr>
          <w:sz w:val="20"/>
          <w:szCs w:val="20"/>
        </w:rPr>
        <w:tab/>
        <w:t xml:space="preserve">                                            Firma</w:t>
      </w:r>
      <w:r w:rsidR="00E44E5B" w:rsidRPr="00E44E5B">
        <w:rPr>
          <w:sz w:val="20"/>
          <w:szCs w:val="20"/>
        </w:rPr>
        <w:t xml:space="preserve"> _____</w:t>
      </w:r>
      <w:r w:rsidRPr="00E44E5B">
        <w:rPr>
          <w:sz w:val="20"/>
          <w:szCs w:val="20"/>
        </w:rPr>
        <w:t>_________</w:t>
      </w:r>
      <w:r w:rsidR="00E44E5B" w:rsidRPr="00E44E5B">
        <w:rPr>
          <w:sz w:val="20"/>
          <w:szCs w:val="20"/>
        </w:rPr>
        <w:t>______________</w:t>
      </w:r>
      <w:r w:rsidRPr="00E44E5B">
        <w:rPr>
          <w:sz w:val="20"/>
          <w:szCs w:val="20"/>
        </w:rPr>
        <w:t>____</w:t>
      </w:r>
    </w:p>
    <w:p w:rsidR="00AD30C8" w:rsidRPr="00E44E5B" w:rsidRDefault="00AD30C8" w:rsidP="00AD30C8">
      <w:pPr>
        <w:rPr>
          <w:sz w:val="36"/>
          <w:szCs w:val="36"/>
        </w:rPr>
      </w:pPr>
    </w:p>
    <w:p w:rsidR="00AD30C8" w:rsidRDefault="000C27A1" w:rsidP="00AD30C8">
      <w:pPr>
        <w:rPr>
          <w:sz w:val="18"/>
          <w:szCs w:val="18"/>
        </w:rPr>
      </w:pPr>
      <w:r>
        <w:rPr>
          <w:sz w:val="18"/>
          <w:szCs w:val="18"/>
        </w:rPr>
        <w:t>INOLTRARE  LA</w:t>
      </w:r>
      <w:r w:rsidR="00AD30C8" w:rsidRPr="00E44E5B">
        <w:rPr>
          <w:sz w:val="18"/>
          <w:szCs w:val="18"/>
        </w:rPr>
        <w:t xml:space="preserve">  PRENOTAZIONE</w:t>
      </w:r>
      <w:r>
        <w:rPr>
          <w:sz w:val="18"/>
          <w:szCs w:val="18"/>
        </w:rPr>
        <w:t xml:space="preserve"> A</w:t>
      </w:r>
    </w:p>
    <w:p w:rsidR="00002E65" w:rsidRPr="00002E65" w:rsidRDefault="00002E65" w:rsidP="00AD30C8">
      <w:hyperlink r:id="rId8" w:history="1">
        <w:r w:rsidRPr="00002E65">
          <w:rPr>
            <w:rStyle w:val="Collegamentoipertestuale"/>
          </w:rPr>
          <w:t>benevento@proteofaresapere.it</w:t>
        </w:r>
      </w:hyperlink>
    </w:p>
    <w:p w:rsidR="00002E65" w:rsidRPr="00E44E5B" w:rsidRDefault="00002E65" w:rsidP="00AD30C8">
      <w:pPr>
        <w:rPr>
          <w:sz w:val="18"/>
          <w:szCs w:val="18"/>
        </w:rPr>
      </w:pPr>
    </w:p>
    <w:p w:rsidR="00AD30C8" w:rsidRDefault="00002E65" w:rsidP="00AD30C8">
      <w:pPr>
        <w:spacing w:line="20" w:lineRule="atLeas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Per </w:t>
      </w:r>
      <w:r w:rsidR="00AD30C8" w:rsidRPr="00E44E5B">
        <w:rPr>
          <w:rFonts w:ascii="Verdana" w:hAnsi="Verdana" w:cs="Arial"/>
          <w:sz w:val="22"/>
          <w:szCs w:val="22"/>
        </w:rPr>
        <w:t>ulteriori informazioni</w:t>
      </w:r>
    </w:p>
    <w:p w:rsidR="009D58A5" w:rsidRPr="00E44E5B" w:rsidRDefault="009D58A5" w:rsidP="00AD30C8">
      <w:pPr>
        <w:spacing w:line="20" w:lineRule="atLeas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Amerigo </w:t>
      </w:r>
      <w:proofErr w:type="spellStart"/>
      <w:r>
        <w:rPr>
          <w:rFonts w:ascii="Verdana" w:hAnsi="Verdana" w:cs="Arial"/>
          <w:sz w:val="22"/>
          <w:szCs w:val="22"/>
        </w:rPr>
        <w:t>Ciervo</w:t>
      </w:r>
      <w:proofErr w:type="spellEnd"/>
      <w:r>
        <w:rPr>
          <w:rFonts w:ascii="Verdana" w:hAnsi="Verdana" w:cs="Arial"/>
          <w:sz w:val="22"/>
          <w:szCs w:val="22"/>
        </w:rPr>
        <w:t xml:space="preserve"> Presidente </w:t>
      </w:r>
      <w:proofErr w:type="spellStart"/>
      <w:r>
        <w:rPr>
          <w:rFonts w:ascii="Verdana" w:hAnsi="Verdana" w:cs="Arial"/>
          <w:sz w:val="22"/>
          <w:szCs w:val="22"/>
        </w:rPr>
        <w:t>Anpi</w:t>
      </w:r>
      <w:proofErr w:type="spellEnd"/>
      <w:r>
        <w:rPr>
          <w:rFonts w:ascii="Verdana" w:hAnsi="Verdana" w:cs="Arial"/>
          <w:sz w:val="22"/>
          <w:szCs w:val="22"/>
        </w:rPr>
        <w:t xml:space="preserve"> Benevento</w:t>
      </w:r>
      <w:r w:rsidR="00002E65">
        <w:rPr>
          <w:rFonts w:ascii="Verdana" w:hAnsi="Verdana" w:cs="Arial"/>
          <w:sz w:val="22"/>
          <w:szCs w:val="22"/>
        </w:rPr>
        <w:t xml:space="preserve"> 380 425 4363</w:t>
      </w:r>
      <w:r>
        <w:rPr>
          <w:rFonts w:ascii="Verdana" w:hAnsi="Verdana" w:cs="Arial"/>
          <w:sz w:val="22"/>
          <w:szCs w:val="22"/>
        </w:rPr>
        <w:t xml:space="preserve"> </w:t>
      </w:r>
    </w:p>
    <w:p w:rsidR="009D58A5" w:rsidRPr="00E44E5B" w:rsidRDefault="009D58A5" w:rsidP="009D58A5">
      <w:pPr>
        <w:spacing w:line="20" w:lineRule="atLeast"/>
        <w:jc w:val="both"/>
        <w:rPr>
          <w:rFonts w:ascii="Verdana" w:hAnsi="Verdana" w:cs="Arial"/>
          <w:sz w:val="22"/>
          <w:szCs w:val="22"/>
        </w:rPr>
      </w:pPr>
      <w:r w:rsidRPr="00E44E5B">
        <w:rPr>
          <w:rFonts w:ascii="Verdana" w:hAnsi="Verdana" w:cs="Arial"/>
          <w:sz w:val="22"/>
          <w:szCs w:val="22"/>
        </w:rPr>
        <w:t xml:space="preserve">Enrico </w:t>
      </w:r>
      <w:proofErr w:type="spellStart"/>
      <w:r w:rsidRPr="00E44E5B">
        <w:rPr>
          <w:rFonts w:ascii="Verdana" w:hAnsi="Verdana" w:cs="Arial"/>
          <w:sz w:val="22"/>
          <w:szCs w:val="22"/>
        </w:rPr>
        <w:t>Macrì</w:t>
      </w:r>
      <w:proofErr w:type="spellEnd"/>
      <w:r w:rsidRPr="00E44E5B">
        <w:rPr>
          <w:rFonts w:ascii="Verdana" w:hAnsi="Verdana" w:cs="Arial"/>
          <w:sz w:val="22"/>
          <w:szCs w:val="22"/>
        </w:rPr>
        <w:t xml:space="preserve"> Segretario provinciale </w:t>
      </w:r>
      <w:proofErr w:type="spellStart"/>
      <w:r w:rsidRPr="00E44E5B">
        <w:rPr>
          <w:rFonts w:ascii="Verdana" w:hAnsi="Verdana" w:cs="Arial"/>
          <w:sz w:val="22"/>
          <w:szCs w:val="22"/>
        </w:rPr>
        <w:t>Flc</w:t>
      </w:r>
      <w:proofErr w:type="spellEnd"/>
      <w:r w:rsidRPr="00E44E5B">
        <w:rPr>
          <w:rFonts w:ascii="Verdana" w:hAnsi="Verdana" w:cs="Arial"/>
          <w:sz w:val="22"/>
          <w:szCs w:val="22"/>
        </w:rPr>
        <w:t xml:space="preserve"> Cgil Benevento 340 142 5292</w:t>
      </w:r>
    </w:p>
    <w:p w:rsidR="00AD30C8" w:rsidRPr="00E44E5B" w:rsidRDefault="00AD30C8" w:rsidP="00AD30C8">
      <w:pPr>
        <w:spacing w:line="20" w:lineRule="atLeast"/>
        <w:jc w:val="both"/>
        <w:rPr>
          <w:rFonts w:ascii="Verdana" w:hAnsi="Verdana" w:cs="Arial"/>
          <w:sz w:val="22"/>
          <w:szCs w:val="22"/>
        </w:rPr>
      </w:pPr>
      <w:r w:rsidRPr="00E44E5B">
        <w:rPr>
          <w:rFonts w:ascii="Verdana" w:hAnsi="Verdana" w:cs="Arial"/>
          <w:sz w:val="22"/>
          <w:szCs w:val="22"/>
        </w:rPr>
        <w:t>Mario Morelli Presidente Proteo Benevento 347 479 1551</w:t>
      </w:r>
    </w:p>
    <w:p w:rsidR="00AD30C8" w:rsidRPr="00E44E5B" w:rsidRDefault="00AD30C8" w:rsidP="00AD30C8">
      <w:pPr>
        <w:spacing w:line="20" w:lineRule="atLeast"/>
        <w:jc w:val="both"/>
        <w:rPr>
          <w:rFonts w:ascii="Verdana" w:hAnsi="Verdana" w:cs="Arial"/>
          <w:sz w:val="22"/>
          <w:szCs w:val="22"/>
        </w:rPr>
      </w:pPr>
    </w:p>
    <w:p w:rsidR="000C27A1" w:rsidRPr="00E44E5B" w:rsidRDefault="000C27A1" w:rsidP="00AD30C8">
      <w:pPr>
        <w:spacing w:line="20" w:lineRule="atLeast"/>
        <w:jc w:val="both"/>
        <w:rPr>
          <w:rFonts w:ascii="(Tipo di carattere testo asiati" w:hAnsi="(Tipo di carattere testo asiati"/>
          <w:smallCaps/>
          <w:sz w:val="48"/>
          <w:szCs w:val="48"/>
        </w:rPr>
      </w:pPr>
    </w:p>
    <w:sectPr w:rsidR="000C27A1" w:rsidRPr="00E44E5B" w:rsidSect="00C000E3">
      <w:pgSz w:w="11906" w:h="16838"/>
      <w:pgMar w:top="851" w:right="851" w:bottom="851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D0C" w:rsidRDefault="00216D0C">
      <w:r>
        <w:separator/>
      </w:r>
    </w:p>
  </w:endnote>
  <w:endnote w:type="continuationSeparator" w:id="0">
    <w:p w:rsidR="00216D0C" w:rsidRDefault="00216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lack">
    <w:altName w:val="Arial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(Tipo di carattere testo asia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D0C" w:rsidRDefault="00216D0C">
      <w:r>
        <w:separator/>
      </w:r>
    </w:p>
  </w:footnote>
  <w:footnote w:type="continuationSeparator" w:id="0">
    <w:p w:rsidR="00216D0C" w:rsidRDefault="00216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  <w:sz w:val="18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  <w:sz w:val="18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  <w:sz w:val="18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  <w:sz w:val="18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  <w:sz w:val="18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  <w:sz w:val="18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  <w:sz w:val="18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  <w:sz w:val="18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75101D"/>
    <w:multiLevelType w:val="multilevel"/>
    <w:tmpl w:val="80D01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DD38A5"/>
    <w:multiLevelType w:val="hybridMultilevel"/>
    <w:tmpl w:val="94424A76"/>
    <w:lvl w:ilvl="0" w:tplc="43243A6E">
      <w:start w:val="1"/>
      <w:numFmt w:val="bullet"/>
      <w:lvlText w:val="o"/>
      <w:lvlJc w:val="left"/>
      <w:pPr>
        <w:tabs>
          <w:tab w:val="num" w:pos="1072"/>
        </w:tabs>
        <w:ind w:left="107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5">
    <w:nsid w:val="129C12FD"/>
    <w:multiLevelType w:val="multilevel"/>
    <w:tmpl w:val="6BD0A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1370C1"/>
    <w:multiLevelType w:val="hybridMultilevel"/>
    <w:tmpl w:val="D96C9BB2"/>
    <w:lvl w:ilvl="0" w:tplc="04100003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7">
    <w:nsid w:val="168C2673"/>
    <w:multiLevelType w:val="hybridMultilevel"/>
    <w:tmpl w:val="7C4CFDEA"/>
    <w:lvl w:ilvl="0" w:tplc="43243A6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>
    <w:nsid w:val="17490BD0"/>
    <w:multiLevelType w:val="multilevel"/>
    <w:tmpl w:val="AF6A2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430FE3"/>
    <w:multiLevelType w:val="hybridMultilevel"/>
    <w:tmpl w:val="79A8C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22472"/>
    <w:multiLevelType w:val="multilevel"/>
    <w:tmpl w:val="B85E7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D96292"/>
    <w:multiLevelType w:val="multilevel"/>
    <w:tmpl w:val="A424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617F22"/>
    <w:multiLevelType w:val="multilevel"/>
    <w:tmpl w:val="35C88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C16A60"/>
    <w:multiLevelType w:val="multilevel"/>
    <w:tmpl w:val="44B08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DB5F29"/>
    <w:multiLevelType w:val="multilevel"/>
    <w:tmpl w:val="F1365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E75046"/>
    <w:multiLevelType w:val="multilevel"/>
    <w:tmpl w:val="BD585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073256"/>
    <w:multiLevelType w:val="hybridMultilevel"/>
    <w:tmpl w:val="98AA3C10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CFB2E77"/>
    <w:multiLevelType w:val="hybridMultilevel"/>
    <w:tmpl w:val="C50279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243A6E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8">
    <w:nsid w:val="417269A1"/>
    <w:multiLevelType w:val="multilevel"/>
    <w:tmpl w:val="1F043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805EC3"/>
    <w:multiLevelType w:val="hybridMultilevel"/>
    <w:tmpl w:val="3F32D1CA"/>
    <w:lvl w:ilvl="0" w:tplc="43243A6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0">
    <w:nsid w:val="578D7F0B"/>
    <w:multiLevelType w:val="multilevel"/>
    <w:tmpl w:val="1C9C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AF23BD"/>
    <w:multiLevelType w:val="hybridMultilevel"/>
    <w:tmpl w:val="80D012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B75F94"/>
    <w:multiLevelType w:val="multilevel"/>
    <w:tmpl w:val="E14CC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1619CA"/>
    <w:multiLevelType w:val="multilevel"/>
    <w:tmpl w:val="1F544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8A5F5B"/>
    <w:multiLevelType w:val="multilevel"/>
    <w:tmpl w:val="02328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444E01"/>
    <w:multiLevelType w:val="multilevel"/>
    <w:tmpl w:val="91141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A54266"/>
    <w:multiLevelType w:val="multilevel"/>
    <w:tmpl w:val="ED626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DE4400"/>
    <w:multiLevelType w:val="multilevel"/>
    <w:tmpl w:val="F5461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CB0D5A"/>
    <w:multiLevelType w:val="multilevel"/>
    <w:tmpl w:val="F0D6D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1A5BFC"/>
    <w:multiLevelType w:val="multilevel"/>
    <w:tmpl w:val="17A6B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454426"/>
    <w:multiLevelType w:val="hybridMultilevel"/>
    <w:tmpl w:val="5DA87F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6C7B93"/>
    <w:multiLevelType w:val="hybridMultilevel"/>
    <w:tmpl w:val="FBB28AF0"/>
    <w:lvl w:ilvl="0" w:tplc="43243A6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2">
    <w:nsid w:val="7DC24B0B"/>
    <w:multiLevelType w:val="hybridMultilevel"/>
    <w:tmpl w:val="4FBC4F58"/>
    <w:lvl w:ilvl="0" w:tplc="43243A6E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9"/>
  </w:num>
  <w:num w:numId="6">
    <w:abstractNumId w:val="32"/>
  </w:num>
  <w:num w:numId="7">
    <w:abstractNumId w:val="17"/>
  </w:num>
  <w:num w:numId="8">
    <w:abstractNumId w:val="31"/>
  </w:num>
  <w:num w:numId="9">
    <w:abstractNumId w:val="30"/>
  </w:num>
  <w:num w:numId="10">
    <w:abstractNumId w:val="21"/>
  </w:num>
  <w:num w:numId="11">
    <w:abstractNumId w:val="3"/>
  </w:num>
  <w:num w:numId="12">
    <w:abstractNumId w:val="26"/>
  </w:num>
  <w:num w:numId="13">
    <w:abstractNumId w:val="10"/>
  </w:num>
  <w:num w:numId="14">
    <w:abstractNumId w:val="13"/>
  </w:num>
  <w:num w:numId="15">
    <w:abstractNumId w:val="27"/>
  </w:num>
  <w:num w:numId="16">
    <w:abstractNumId w:val="11"/>
  </w:num>
  <w:num w:numId="17">
    <w:abstractNumId w:val="24"/>
  </w:num>
  <w:num w:numId="18">
    <w:abstractNumId w:val="23"/>
  </w:num>
  <w:num w:numId="19">
    <w:abstractNumId w:val="28"/>
  </w:num>
  <w:num w:numId="20">
    <w:abstractNumId w:val="14"/>
  </w:num>
  <w:num w:numId="21">
    <w:abstractNumId w:val="25"/>
  </w:num>
  <w:num w:numId="22">
    <w:abstractNumId w:val="5"/>
  </w:num>
  <w:num w:numId="23">
    <w:abstractNumId w:val="8"/>
  </w:num>
  <w:num w:numId="24">
    <w:abstractNumId w:val="20"/>
  </w:num>
  <w:num w:numId="25">
    <w:abstractNumId w:val="15"/>
  </w:num>
  <w:num w:numId="26">
    <w:abstractNumId w:val="12"/>
  </w:num>
  <w:num w:numId="27">
    <w:abstractNumId w:val="22"/>
  </w:num>
  <w:num w:numId="28">
    <w:abstractNumId w:val="29"/>
  </w:num>
  <w:num w:numId="29">
    <w:abstractNumId w:val="18"/>
  </w:num>
  <w:num w:numId="30">
    <w:abstractNumId w:val="4"/>
  </w:num>
  <w:num w:numId="31">
    <w:abstractNumId w:val="9"/>
  </w:num>
  <w:num w:numId="32">
    <w:abstractNumId w:val="6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10618"/>
    <w:rsid w:val="00002E65"/>
    <w:rsid w:val="00031024"/>
    <w:rsid w:val="00034872"/>
    <w:rsid w:val="000453FA"/>
    <w:rsid w:val="000611AA"/>
    <w:rsid w:val="0006283C"/>
    <w:rsid w:val="00073A9F"/>
    <w:rsid w:val="0008036C"/>
    <w:rsid w:val="000A048E"/>
    <w:rsid w:val="000A335E"/>
    <w:rsid w:val="000A41E9"/>
    <w:rsid w:val="000C27A1"/>
    <w:rsid w:val="001142B6"/>
    <w:rsid w:val="00115B89"/>
    <w:rsid w:val="0012221D"/>
    <w:rsid w:val="001238DF"/>
    <w:rsid w:val="00191C15"/>
    <w:rsid w:val="00193984"/>
    <w:rsid w:val="001F0F5D"/>
    <w:rsid w:val="001F42D6"/>
    <w:rsid w:val="00200D63"/>
    <w:rsid w:val="002111DB"/>
    <w:rsid w:val="00216D0C"/>
    <w:rsid w:val="00264643"/>
    <w:rsid w:val="0026515E"/>
    <w:rsid w:val="0028438C"/>
    <w:rsid w:val="00295973"/>
    <w:rsid w:val="002A1763"/>
    <w:rsid w:val="002A50D9"/>
    <w:rsid w:val="002B410A"/>
    <w:rsid w:val="002C2397"/>
    <w:rsid w:val="002C44BB"/>
    <w:rsid w:val="002D3970"/>
    <w:rsid w:val="002E4719"/>
    <w:rsid w:val="002F752D"/>
    <w:rsid w:val="00300C0B"/>
    <w:rsid w:val="00302300"/>
    <w:rsid w:val="00305C02"/>
    <w:rsid w:val="00306900"/>
    <w:rsid w:val="00316236"/>
    <w:rsid w:val="00322E5D"/>
    <w:rsid w:val="003259B4"/>
    <w:rsid w:val="00333D0D"/>
    <w:rsid w:val="00344D51"/>
    <w:rsid w:val="00392335"/>
    <w:rsid w:val="003D16FF"/>
    <w:rsid w:val="003F111F"/>
    <w:rsid w:val="003F15B9"/>
    <w:rsid w:val="003F1A87"/>
    <w:rsid w:val="003F1ADB"/>
    <w:rsid w:val="004043CC"/>
    <w:rsid w:val="00442E15"/>
    <w:rsid w:val="00450D8E"/>
    <w:rsid w:val="004753F3"/>
    <w:rsid w:val="004950B7"/>
    <w:rsid w:val="004E62A1"/>
    <w:rsid w:val="004F756C"/>
    <w:rsid w:val="005029F6"/>
    <w:rsid w:val="005066F6"/>
    <w:rsid w:val="005213BC"/>
    <w:rsid w:val="00547455"/>
    <w:rsid w:val="00560938"/>
    <w:rsid w:val="00564B23"/>
    <w:rsid w:val="0056794B"/>
    <w:rsid w:val="005828D1"/>
    <w:rsid w:val="00611426"/>
    <w:rsid w:val="00652C4D"/>
    <w:rsid w:val="006750FC"/>
    <w:rsid w:val="00685FCD"/>
    <w:rsid w:val="00696AAA"/>
    <w:rsid w:val="006A0334"/>
    <w:rsid w:val="006B5CB4"/>
    <w:rsid w:val="006C1B29"/>
    <w:rsid w:val="006D0F81"/>
    <w:rsid w:val="006E73D6"/>
    <w:rsid w:val="006F1157"/>
    <w:rsid w:val="006F62BF"/>
    <w:rsid w:val="00710618"/>
    <w:rsid w:val="00725567"/>
    <w:rsid w:val="00756DAA"/>
    <w:rsid w:val="00760BAE"/>
    <w:rsid w:val="007648C9"/>
    <w:rsid w:val="007C6FDB"/>
    <w:rsid w:val="007D2D07"/>
    <w:rsid w:val="007E0CC2"/>
    <w:rsid w:val="007E4203"/>
    <w:rsid w:val="00804C10"/>
    <w:rsid w:val="008148A2"/>
    <w:rsid w:val="008166DF"/>
    <w:rsid w:val="0082768E"/>
    <w:rsid w:val="00837E9C"/>
    <w:rsid w:val="00881D30"/>
    <w:rsid w:val="008A2C3E"/>
    <w:rsid w:val="008A4E7D"/>
    <w:rsid w:val="008F0248"/>
    <w:rsid w:val="008F4D2C"/>
    <w:rsid w:val="00903C5E"/>
    <w:rsid w:val="0093016A"/>
    <w:rsid w:val="00954104"/>
    <w:rsid w:val="00962DD8"/>
    <w:rsid w:val="00994ABA"/>
    <w:rsid w:val="009D58A5"/>
    <w:rsid w:val="009F1C11"/>
    <w:rsid w:val="009F307B"/>
    <w:rsid w:val="009F341A"/>
    <w:rsid w:val="009F6F3A"/>
    <w:rsid w:val="00A07D5B"/>
    <w:rsid w:val="00A13FC7"/>
    <w:rsid w:val="00A446A9"/>
    <w:rsid w:val="00A5587D"/>
    <w:rsid w:val="00A60107"/>
    <w:rsid w:val="00A86B0C"/>
    <w:rsid w:val="00A92280"/>
    <w:rsid w:val="00AA364D"/>
    <w:rsid w:val="00AD30C8"/>
    <w:rsid w:val="00AD75F9"/>
    <w:rsid w:val="00AE7368"/>
    <w:rsid w:val="00AF142A"/>
    <w:rsid w:val="00B4470C"/>
    <w:rsid w:val="00B63C07"/>
    <w:rsid w:val="00B67DC0"/>
    <w:rsid w:val="00BB7BFF"/>
    <w:rsid w:val="00BC336A"/>
    <w:rsid w:val="00BF5CCE"/>
    <w:rsid w:val="00C000E3"/>
    <w:rsid w:val="00C02332"/>
    <w:rsid w:val="00C02E72"/>
    <w:rsid w:val="00C07250"/>
    <w:rsid w:val="00C24F16"/>
    <w:rsid w:val="00C64465"/>
    <w:rsid w:val="00CA4466"/>
    <w:rsid w:val="00CD0869"/>
    <w:rsid w:val="00D1349F"/>
    <w:rsid w:val="00D4341F"/>
    <w:rsid w:val="00D5114D"/>
    <w:rsid w:val="00D66138"/>
    <w:rsid w:val="00D70732"/>
    <w:rsid w:val="00D82DCE"/>
    <w:rsid w:val="00D960EE"/>
    <w:rsid w:val="00DF0488"/>
    <w:rsid w:val="00E07AA1"/>
    <w:rsid w:val="00E36A3C"/>
    <w:rsid w:val="00E44E5B"/>
    <w:rsid w:val="00E50433"/>
    <w:rsid w:val="00EA0D19"/>
    <w:rsid w:val="00EA2965"/>
    <w:rsid w:val="00EA73BD"/>
    <w:rsid w:val="00ED2D0E"/>
    <w:rsid w:val="00F030A9"/>
    <w:rsid w:val="00F17DD2"/>
    <w:rsid w:val="00F32BB6"/>
    <w:rsid w:val="00F54ED0"/>
    <w:rsid w:val="00F83E43"/>
    <w:rsid w:val="00FA2D89"/>
    <w:rsid w:val="00FD5DA9"/>
    <w:rsid w:val="00FE109C"/>
    <w:rsid w:val="00FE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50D8E"/>
    <w:pPr>
      <w:suppressAutoHyphens/>
    </w:pPr>
    <w:rPr>
      <w:rFonts w:cs="Calibri"/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450D8E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A601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BF5CC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AD30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AD30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9">
    <w:name w:val="heading 9"/>
    <w:basedOn w:val="Normale"/>
    <w:next w:val="Normale"/>
    <w:qFormat/>
    <w:rsid w:val="00450D8E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450D8E"/>
    <w:rPr>
      <w:rFonts w:ascii="Symbol" w:hAnsi="Symbol"/>
    </w:rPr>
  </w:style>
  <w:style w:type="character" w:customStyle="1" w:styleId="WW8Num3z0">
    <w:name w:val="WW8Num3z0"/>
    <w:rsid w:val="00450D8E"/>
    <w:rPr>
      <w:rFonts w:ascii="Wingdings" w:hAnsi="Wingdings"/>
      <w:sz w:val="16"/>
    </w:rPr>
  </w:style>
  <w:style w:type="character" w:customStyle="1" w:styleId="Absatz-Standardschriftart">
    <w:name w:val="Absatz-Standardschriftart"/>
    <w:rsid w:val="00450D8E"/>
  </w:style>
  <w:style w:type="character" w:customStyle="1" w:styleId="WW8Num1z0">
    <w:name w:val="WW8Num1z0"/>
    <w:rsid w:val="00450D8E"/>
    <w:rPr>
      <w:rFonts w:ascii="Courier New" w:hAnsi="Courier New" w:cs="Courier New"/>
    </w:rPr>
  </w:style>
  <w:style w:type="character" w:customStyle="1" w:styleId="WW8Num1z2">
    <w:name w:val="WW8Num1z2"/>
    <w:rsid w:val="00450D8E"/>
    <w:rPr>
      <w:rFonts w:ascii="Wingdings" w:hAnsi="Wingdings"/>
    </w:rPr>
  </w:style>
  <w:style w:type="character" w:customStyle="1" w:styleId="WW8Num1z3">
    <w:name w:val="WW8Num1z3"/>
    <w:rsid w:val="00450D8E"/>
    <w:rPr>
      <w:rFonts w:ascii="Symbol" w:hAnsi="Symbol"/>
    </w:rPr>
  </w:style>
  <w:style w:type="character" w:customStyle="1" w:styleId="WW8Num2z1">
    <w:name w:val="WW8Num2z1"/>
    <w:rsid w:val="00450D8E"/>
    <w:rPr>
      <w:rFonts w:ascii="Courier New" w:hAnsi="Courier New" w:cs="Courier New"/>
    </w:rPr>
  </w:style>
  <w:style w:type="character" w:customStyle="1" w:styleId="WW8Num2z2">
    <w:name w:val="WW8Num2z2"/>
    <w:rsid w:val="00450D8E"/>
    <w:rPr>
      <w:rFonts w:ascii="Wingdings" w:hAnsi="Wingdings"/>
    </w:rPr>
  </w:style>
  <w:style w:type="character" w:customStyle="1" w:styleId="WW8Num3z1">
    <w:name w:val="WW8Num3z1"/>
    <w:rsid w:val="00450D8E"/>
    <w:rPr>
      <w:rFonts w:ascii="Courier New" w:hAnsi="Courier New"/>
    </w:rPr>
  </w:style>
  <w:style w:type="character" w:customStyle="1" w:styleId="WW8Num3z2">
    <w:name w:val="WW8Num3z2"/>
    <w:rsid w:val="00450D8E"/>
    <w:rPr>
      <w:rFonts w:ascii="Wingdings" w:hAnsi="Wingdings"/>
    </w:rPr>
  </w:style>
  <w:style w:type="character" w:customStyle="1" w:styleId="WW8Num3z3">
    <w:name w:val="WW8Num3z3"/>
    <w:rsid w:val="00450D8E"/>
    <w:rPr>
      <w:rFonts w:ascii="Symbol" w:hAnsi="Symbol"/>
    </w:rPr>
  </w:style>
  <w:style w:type="character" w:customStyle="1" w:styleId="Carpredefinitoparagrafo1">
    <w:name w:val="Car. predefinito paragrafo1"/>
    <w:rsid w:val="00450D8E"/>
  </w:style>
  <w:style w:type="character" w:customStyle="1" w:styleId="TestofumettoCarattere">
    <w:name w:val="Testo fumetto Carattere"/>
    <w:basedOn w:val="Carpredefinitoparagrafo1"/>
    <w:rsid w:val="00450D8E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1"/>
    <w:rsid w:val="00450D8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9Carattere">
    <w:name w:val="Titolo 9 Carattere"/>
    <w:basedOn w:val="Carpredefinitoparagrafo1"/>
    <w:rsid w:val="00450D8E"/>
    <w:rPr>
      <w:rFonts w:ascii="Arial" w:eastAsia="Times New Roman" w:hAnsi="Arial" w:cs="Arial"/>
      <w:b/>
      <w:bCs/>
      <w:sz w:val="24"/>
      <w:szCs w:val="24"/>
    </w:rPr>
  </w:style>
  <w:style w:type="character" w:customStyle="1" w:styleId="TestonotaapidipaginaCarattere">
    <w:name w:val="Testo nota a piè di pagina Carattere"/>
    <w:basedOn w:val="Carpredefinitoparagrafo1"/>
    <w:rsid w:val="00450D8E"/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Carattere">
    <w:name w:val="Corpo del testo Carattere"/>
    <w:basedOn w:val="Carpredefinitoparagrafo1"/>
    <w:rsid w:val="00450D8E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1"/>
    <w:rsid w:val="00450D8E"/>
    <w:rPr>
      <w:rFonts w:ascii="Arial" w:eastAsia="Times New Roman" w:hAnsi="Arial" w:cs="Arial"/>
      <w:b/>
      <w:sz w:val="24"/>
      <w:szCs w:val="24"/>
    </w:rPr>
  </w:style>
  <w:style w:type="character" w:customStyle="1" w:styleId="RientrocorpodeltestoCarattere">
    <w:name w:val="Rientro corpo del testo Carattere"/>
    <w:basedOn w:val="Carpredefinitoparagrafo1"/>
    <w:rsid w:val="00450D8E"/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1"/>
    <w:rsid w:val="00450D8E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1"/>
    <w:rsid w:val="00450D8E"/>
    <w:rPr>
      <w:color w:val="0000FF"/>
      <w:u w:val="single"/>
    </w:rPr>
  </w:style>
  <w:style w:type="character" w:customStyle="1" w:styleId="PidipaginaCarattere">
    <w:name w:val="Piè di pagina Carattere"/>
    <w:basedOn w:val="Carpredefinitoparagrafo1"/>
    <w:rsid w:val="00450D8E"/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uiPriority w:val="22"/>
    <w:qFormat/>
    <w:rsid w:val="00450D8E"/>
    <w:rPr>
      <w:b/>
      <w:bCs/>
    </w:rPr>
  </w:style>
  <w:style w:type="character" w:customStyle="1" w:styleId="Punti">
    <w:name w:val="Punti"/>
    <w:rsid w:val="00450D8E"/>
    <w:rPr>
      <w:rFonts w:ascii="Arial" w:eastAsia="OpenSymbol" w:hAnsi="Arial" w:cs="OpenSymbol"/>
      <w:sz w:val="18"/>
    </w:rPr>
  </w:style>
  <w:style w:type="character" w:customStyle="1" w:styleId="Caratteredinumerazione">
    <w:name w:val="Carattere di numerazione"/>
    <w:rsid w:val="00450D8E"/>
  </w:style>
  <w:style w:type="paragraph" w:customStyle="1" w:styleId="Intestazione1">
    <w:name w:val="Intestazione1"/>
    <w:basedOn w:val="Normale"/>
    <w:next w:val="Corpodeltesto"/>
    <w:rsid w:val="00450D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450D8E"/>
    <w:pPr>
      <w:jc w:val="both"/>
    </w:pPr>
  </w:style>
  <w:style w:type="paragraph" w:styleId="Elenco">
    <w:name w:val="List"/>
    <w:basedOn w:val="Corpodeltesto"/>
    <w:rsid w:val="00450D8E"/>
    <w:rPr>
      <w:rFonts w:cs="Mangal"/>
    </w:rPr>
  </w:style>
  <w:style w:type="paragraph" w:customStyle="1" w:styleId="Didascalia1">
    <w:name w:val="Didascalia1"/>
    <w:basedOn w:val="Normale"/>
    <w:rsid w:val="00450D8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450D8E"/>
    <w:pPr>
      <w:suppressLineNumbers/>
    </w:pPr>
    <w:rPr>
      <w:rFonts w:cs="Mangal"/>
    </w:rPr>
  </w:style>
  <w:style w:type="paragraph" w:styleId="Testofumetto">
    <w:name w:val="Balloon Text"/>
    <w:basedOn w:val="Normale"/>
    <w:rsid w:val="00450D8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sid w:val="00450D8E"/>
    <w:rPr>
      <w:sz w:val="20"/>
      <w:szCs w:val="20"/>
    </w:rPr>
  </w:style>
  <w:style w:type="paragraph" w:customStyle="1" w:styleId="Corpodeltesto21">
    <w:name w:val="Corpo del testo 21"/>
    <w:basedOn w:val="Normale"/>
    <w:rsid w:val="00450D8E"/>
    <w:pPr>
      <w:jc w:val="center"/>
    </w:pPr>
    <w:rPr>
      <w:rFonts w:ascii="Arial" w:hAnsi="Arial" w:cs="Arial"/>
      <w:b/>
    </w:rPr>
  </w:style>
  <w:style w:type="paragraph" w:styleId="Rientrocorpodeltesto">
    <w:name w:val="Body Text Indent"/>
    <w:basedOn w:val="Normale"/>
    <w:rsid w:val="00450D8E"/>
    <w:pPr>
      <w:spacing w:after="120"/>
      <w:ind w:left="283"/>
    </w:pPr>
  </w:style>
  <w:style w:type="paragraph" w:styleId="Intestazione">
    <w:name w:val="header"/>
    <w:basedOn w:val="Normale"/>
    <w:rsid w:val="00450D8E"/>
    <w:rPr>
      <w:sz w:val="20"/>
      <w:szCs w:val="20"/>
    </w:rPr>
  </w:style>
  <w:style w:type="paragraph" w:styleId="Pidipagina">
    <w:name w:val="footer"/>
    <w:basedOn w:val="Normale"/>
    <w:rsid w:val="00450D8E"/>
  </w:style>
  <w:style w:type="paragraph" w:styleId="NormaleWeb">
    <w:name w:val="Normal (Web)"/>
    <w:basedOn w:val="Normale"/>
    <w:rsid w:val="00450D8E"/>
    <w:pPr>
      <w:spacing w:before="280" w:after="280"/>
    </w:pPr>
  </w:style>
  <w:style w:type="paragraph" w:styleId="Paragrafoelenco">
    <w:name w:val="List Paragraph"/>
    <w:basedOn w:val="Normale"/>
    <w:qFormat/>
    <w:rsid w:val="00450D8E"/>
    <w:pPr>
      <w:ind w:left="720"/>
    </w:pPr>
  </w:style>
  <w:style w:type="paragraph" w:customStyle="1" w:styleId="Contenutocornice">
    <w:name w:val="Contenuto cornice"/>
    <w:basedOn w:val="Corpodeltesto"/>
    <w:rsid w:val="00450D8E"/>
  </w:style>
  <w:style w:type="paragraph" w:customStyle="1" w:styleId="Contenutotabella">
    <w:name w:val="Contenuto tabella"/>
    <w:basedOn w:val="Normale"/>
    <w:rsid w:val="00450D8E"/>
    <w:pPr>
      <w:suppressLineNumbers/>
    </w:pPr>
  </w:style>
  <w:style w:type="paragraph" w:customStyle="1" w:styleId="Intestazionetabella">
    <w:name w:val="Intestazione tabella"/>
    <w:basedOn w:val="Contenutotabella"/>
    <w:rsid w:val="00450D8E"/>
    <w:pPr>
      <w:jc w:val="center"/>
    </w:pPr>
    <w:rPr>
      <w:b/>
      <w:bCs/>
    </w:rPr>
  </w:style>
  <w:style w:type="paragraph" w:customStyle="1" w:styleId="Default">
    <w:name w:val="Default"/>
    <w:rsid w:val="00FD5DA9"/>
    <w:pPr>
      <w:widowControl w:val="0"/>
      <w:autoSpaceDE w:val="0"/>
      <w:autoSpaceDN w:val="0"/>
      <w:adjustRightInd w:val="0"/>
    </w:pPr>
    <w:rPr>
      <w:rFonts w:ascii="Arial-Black" w:hAnsi="Arial-Black" w:cs="Arial-Black"/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AD30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semiHidden/>
    <w:rsid w:val="00AD30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vento@proteofaresaper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68820-D8C2-4DF4-A81C-A006C701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Preselezione per l’accesso</vt:lpstr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Preselezione per l’accesso</dc:title>
  <dc:creator>proteo</dc:creator>
  <cp:lastModifiedBy>Utente</cp:lastModifiedBy>
  <cp:revision>6</cp:revision>
  <cp:lastPrinted>2017-12-17T11:24:00Z</cp:lastPrinted>
  <dcterms:created xsi:type="dcterms:W3CDTF">2018-09-01T15:26:00Z</dcterms:created>
  <dcterms:modified xsi:type="dcterms:W3CDTF">2018-10-11T10:19:00Z</dcterms:modified>
</cp:coreProperties>
</file>