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A9F" w:rsidRPr="00E44E5B" w:rsidRDefault="00073A9F" w:rsidP="00302300">
      <w:pPr>
        <w:rPr>
          <w:rFonts w:ascii="Arial" w:hAnsi="Arial" w:cs="Arial"/>
        </w:rPr>
      </w:pPr>
    </w:p>
    <w:p w:rsidR="002D3970" w:rsidRPr="00E44E5B" w:rsidRDefault="00302300" w:rsidP="00302300">
      <w:pPr>
        <w:rPr>
          <w:rFonts w:ascii="Arial" w:hAnsi="Arial" w:cs="Arial"/>
        </w:rPr>
      </w:pPr>
      <w:r w:rsidRPr="00E44E5B">
        <w:rPr>
          <w:rFonts w:ascii="Arial" w:hAnsi="Arial" w:cs="Arial"/>
        </w:rPr>
        <w:t xml:space="preserve">                                                                    </w:t>
      </w:r>
      <w:r w:rsidR="005066F6" w:rsidRPr="00E44E5B">
        <w:rPr>
          <w:rFonts w:ascii="Arial" w:hAnsi="Arial" w:cs="Arial"/>
        </w:rPr>
        <w:t xml:space="preserve">        </w:t>
      </w:r>
      <w:r w:rsidRPr="00E44E5B"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Look w:val="01E0"/>
      </w:tblPr>
      <w:tblGrid>
        <w:gridCol w:w="3848"/>
        <w:gridCol w:w="1308"/>
        <w:gridCol w:w="601"/>
        <w:gridCol w:w="4449"/>
      </w:tblGrid>
      <w:tr w:rsidR="00FD5DA9" w:rsidRPr="00E44E5B" w:rsidTr="00C000E3">
        <w:trPr>
          <w:trHeight w:val="805"/>
        </w:trPr>
        <w:tc>
          <w:tcPr>
            <w:tcW w:w="3848" w:type="dxa"/>
          </w:tcPr>
          <w:p w:rsidR="00FD5DA9" w:rsidRPr="00E44E5B" w:rsidRDefault="003F1A87" w:rsidP="00C02332">
            <w:pPr>
              <w:pStyle w:val="Default"/>
              <w:suppressAutoHyphens/>
              <w:spacing w:after="8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44E5B">
              <w:rPr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047750" cy="9429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DA9" w:rsidRPr="00E44E5B" w:rsidRDefault="00FD5DA9" w:rsidP="008166DF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E44E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CAMPANIA</w:t>
            </w:r>
          </w:p>
        </w:tc>
        <w:tc>
          <w:tcPr>
            <w:tcW w:w="1308" w:type="dxa"/>
          </w:tcPr>
          <w:p w:rsidR="00FD5DA9" w:rsidRPr="00E44E5B" w:rsidRDefault="00FD5DA9" w:rsidP="007648C9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</w:tcPr>
          <w:p w:rsidR="00FD5DA9" w:rsidRPr="00E44E5B" w:rsidRDefault="00FD5DA9" w:rsidP="007648C9">
            <w:pPr>
              <w:pStyle w:val="Intestazione"/>
              <w:rPr>
                <w:sz w:val="18"/>
                <w:szCs w:val="18"/>
              </w:rPr>
            </w:pPr>
            <w:r w:rsidRPr="00E44E5B">
              <w:t xml:space="preserve"> </w:t>
            </w:r>
          </w:p>
        </w:tc>
        <w:tc>
          <w:tcPr>
            <w:tcW w:w="4449" w:type="dxa"/>
          </w:tcPr>
          <w:p w:rsidR="00FD5DA9" w:rsidRPr="00E44E5B" w:rsidRDefault="003F1A87" w:rsidP="00C000E3">
            <w:pPr>
              <w:pStyle w:val="Intestazione"/>
              <w:jc w:val="center"/>
              <w:rPr>
                <w:sz w:val="18"/>
                <w:szCs w:val="18"/>
              </w:rPr>
            </w:pPr>
            <w:r w:rsidRPr="00E44E5B">
              <w:rPr>
                <w:noProof/>
                <w:lang w:eastAsia="it-IT"/>
              </w:rPr>
              <w:drawing>
                <wp:inline distT="0" distB="0" distL="0" distR="0">
                  <wp:extent cx="1685925" cy="981075"/>
                  <wp:effectExtent l="19050" t="0" r="9525" b="0"/>
                  <wp:docPr id="2" name="Immagine 2" descr="Risultati immagini per logo flc cg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flc cg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DA9" w:rsidRPr="00E44E5B">
              <w:rPr>
                <w:rFonts w:cs="Times New Roman"/>
                <w:bCs/>
                <w:sz w:val="28"/>
                <w:szCs w:val="28"/>
              </w:rPr>
              <w:t>BENEVENTO</w:t>
            </w:r>
          </w:p>
          <w:p w:rsidR="00FD5DA9" w:rsidRPr="00E44E5B" w:rsidRDefault="00FD5DA9" w:rsidP="007648C9">
            <w:pPr>
              <w:pStyle w:val="Intestazio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D30C8" w:rsidRPr="00E44E5B" w:rsidRDefault="00AD30C8" w:rsidP="00AD30C8">
      <w:pPr>
        <w:jc w:val="center"/>
        <w:rPr>
          <w:rFonts w:ascii="(Tipo di carattere testo asiati" w:hAnsi="(Tipo di carattere testo asiati"/>
          <w:smallCaps/>
          <w:sz w:val="40"/>
          <w:szCs w:val="40"/>
        </w:rPr>
      </w:pPr>
    </w:p>
    <w:p w:rsidR="00AD30C8" w:rsidRPr="00E44E5B" w:rsidRDefault="00AD30C8" w:rsidP="00AD30C8">
      <w:pPr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 w:rsidRPr="00E44E5B">
        <w:rPr>
          <w:rFonts w:ascii="(Tipo di carattere testo asiati" w:hAnsi="(Tipo di carattere testo asiati"/>
          <w:smallCaps/>
          <w:sz w:val="48"/>
          <w:szCs w:val="48"/>
        </w:rPr>
        <w:t>Concorso per Dirigenti scolastici 2017-2018</w:t>
      </w:r>
    </w:p>
    <w:p w:rsidR="00AD30C8" w:rsidRPr="00E44E5B" w:rsidRDefault="00AD30C8" w:rsidP="00AD30C8">
      <w:pPr>
        <w:ind w:left="2832" w:firstLine="708"/>
        <w:jc w:val="right"/>
        <w:rPr>
          <w:sz w:val="40"/>
          <w:szCs w:val="40"/>
        </w:rPr>
      </w:pPr>
    </w:p>
    <w:p w:rsidR="00AD30C8" w:rsidRPr="00E44E5B" w:rsidRDefault="00AD30C8" w:rsidP="00AD30C8">
      <w:pPr>
        <w:ind w:left="2832" w:firstLine="708"/>
        <w:jc w:val="right"/>
        <w:rPr>
          <w:sz w:val="28"/>
          <w:szCs w:val="28"/>
        </w:rPr>
      </w:pPr>
      <w:r w:rsidRPr="00E44E5B">
        <w:rPr>
          <w:sz w:val="28"/>
          <w:szCs w:val="28"/>
        </w:rPr>
        <w:t xml:space="preserve">Al Presidente di Proteo Fare Sapere </w:t>
      </w:r>
    </w:p>
    <w:p w:rsidR="00AD30C8" w:rsidRPr="00E44E5B" w:rsidRDefault="00AD30C8" w:rsidP="00AD30C8">
      <w:pPr>
        <w:ind w:left="2832" w:firstLine="708"/>
        <w:jc w:val="right"/>
        <w:rPr>
          <w:sz w:val="28"/>
          <w:szCs w:val="28"/>
        </w:rPr>
      </w:pPr>
      <w:r w:rsidRPr="00E44E5B">
        <w:rPr>
          <w:sz w:val="28"/>
          <w:szCs w:val="28"/>
        </w:rPr>
        <w:t>Benevento</w:t>
      </w:r>
    </w:p>
    <w:p w:rsidR="004043CC" w:rsidRPr="00E44E5B" w:rsidRDefault="004043CC" w:rsidP="00AD30C8">
      <w:pPr>
        <w:ind w:left="2832" w:firstLine="708"/>
        <w:jc w:val="right"/>
        <w:rPr>
          <w:sz w:val="32"/>
          <w:szCs w:val="32"/>
        </w:rPr>
      </w:pPr>
    </w:p>
    <w:p w:rsidR="00AD30C8" w:rsidRPr="00E44E5B" w:rsidRDefault="00AD30C8" w:rsidP="00AD30C8">
      <w:pPr>
        <w:pStyle w:val="Titolo5"/>
        <w:spacing w:after="60"/>
        <w:rPr>
          <w:color w:val="auto"/>
          <w:sz w:val="28"/>
          <w:szCs w:val="28"/>
        </w:rPr>
      </w:pPr>
      <w:proofErr w:type="spellStart"/>
      <w:r w:rsidRPr="00E44E5B">
        <w:rPr>
          <w:color w:val="auto"/>
          <w:sz w:val="28"/>
          <w:szCs w:val="28"/>
        </w:rPr>
        <w:t>…l…</w:t>
      </w:r>
      <w:proofErr w:type="spellEnd"/>
      <w:r w:rsidRPr="00E44E5B">
        <w:rPr>
          <w:color w:val="auto"/>
          <w:sz w:val="28"/>
          <w:szCs w:val="28"/>
        </w:rPr>
        <w:t xml:space="preserve"> </w:t>
      </w:r>
      <w:proofErr w:type="spellStart"/>
      <w:r w:rsidRPr="00E44E5B">
        <w:rPr>
          <w:color w:val="auto"/>
          <w:sz w:val="28"/>
          <w:szCs w:val="28"/>
        </w:rPr>
        <w:t>sottoscritt…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485"/>
        <w:gridCol w:w="499"/>
        <w:gridCol w:w="2978"/>
        <w:gridCol w:w="850"/>
        <w:gridCol w:w="1061"/>
      </w:tblGrid>
      <w:tr w:rsidR="00AD30C8" w:rsidRPr="00E44E5B" w:rsidTr="007C5958">
        <w:trPr>
          <w:trHeight w:val="454"/>
        </w:trPr>
        <w:tc>
          <w:tcPr>
            <w:tcW w:w="4889" w:type="dxa"/>
            <w:gridSpan w:val="3"/>
          </w:tcPr>
          <w:p w:rsidR="00AD30C8" w:rsidRPr="00E44E5B" w:rsidRDefault="00AD30C8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Nome</w:t>
            </w:r>
          </w:p>
        </w:tc>
        <w:tc>
          <w:tcPr>
            <w:tcW w:w="4889" w:type="dxa"/>
            <w:gridSpan w:val="3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c</w:t>
            </w:r>
            <w:r w:rsidR="00AD30C8" w:rsidRPr="00E44E5B">
              <w:rPr>
                <w:sz w:val="18"/>
                <w:szCs w:val="18"/>
              </w:rPr>
              <w:t>ognome</w:t>
            </w:r>
          </w:p>
          <w:p w:rsidR="00AD30C8" w:rsidRPr="00E44E5B" w:rsidRDefault="00AD30C8" w:rsidP="007C5958">
            <w:pPr>
              <w:rPr>
                <w:sz w:val="18"/>
                <w:szCs w:val="18"/>
              </w:rPr>
            </w:pPr>
          </w:p>
          <w:p w:rsidR="00AD30C8" w:rsidRPr="00E44E5B" w:rsidRDefault="00AD30C8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trHeight w:val="454"/>
        </w:trPr>
        <w:tc>
          <w:tcPr>
            <w:tcW w:w="2905" w:type="dxa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proofErr w:type="spellStart"/>
            <w:r w:rsidRPr="00E44E5B">
              <w:rPr>
                <w:sz w:val="18"/>
                <w:szCs w:val="18"/>
              </w:rPr>
              <w:t>n</w:t>
            </w:r>
            <w:r w:rsidR="00AD30C8" w:rsidRPr="00E44E5B">
              <w:rPr>
                <w:sz w:val="18"/>
                <w:szCs w:val="18"/>
              </w:rPr>
              <w:t>at…</w:t>
            </w:r>
            <w:proofErr w:type="spellEnd"/>
            <w:r w:rsidR="00AD30C8" w:rsidRPr="00E44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a</w:t>
            </w:r>
          </w:p>
        </w:tc>
        <w:tc>
          <w:tcPr>
            <w:tcW w:w="1061" w:type="dxa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prov.</w:t>
            </w: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7867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residente a</w:t>
            </w:r>
          </w:p>
        </w:tc>
        <w:tc>
          <w:tcPr>
            <w:tcW w:w="1911" w:type="dxa"/>
            <w:gridSpan w:val="2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proofErr w:type="spellStart"/>
            <w:r w:rsidRPr="00E44E5B">
              <w:rPr>
                <w:sz w:val="18"/>
                <w:szCs w:val="18"/>
              </w:rPr>
              <w:t>c</w:t>
            </w:r>
            <w:r w:rsidR="00AD30C8" w:rsidRPr="00E44E5B">
              <w:rPr>
                <w:sz w:val="18"/>
                <w:szCs w:val="18"/>
              </w:rPr>
              <w:t>ap</w:t>
            </w:r>
            <w:proofErr w:type="spellEnd"/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7867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n.</w:t>
            </w:r>
          </w:p>
        </w:tc>
        <w:tc>
          <w:tcPr>
            <w:tcW w:w="1061" w:type="dxa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prov.</w:t>
            </w: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4390" w:type="dxa"/>
            <w:gridSpan w:val="2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tel.</w:t>
            </w:r>
          </w:p>
        </w:tc>
        <w:tc>
          <w:tcPr>
            <w:tcW w:w="5388" w:type="dxa"/>
            <w:gridSpan w:val="4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e-mail</w:t>
            </w: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</w:tc>
      </w:tr>
    </w:tbl>
    <w:p w:rsidR="00AD30C8" w:rsidRPr="00E44E5B" w:rsidRDefault="00AD30C8" w:rsidP="00AD30C8">
      <w:pPr>
        <w:rPr>
          <w:sz w:val="28"/>
          <w:szCs w:val="28"/>
        </w:rPr>
      </w:pPr>
    </w:p>
    <w:p w:rsidR="00AD30C8" w:rsidRPr="00E44E5B" w:rsidRDefault="00AD30C8" w:rsidP="00AD30C8">
      <w:pPr>
        <w:pStyle w:val="NormaleWeb"/>
        <w:spacing w:before="0" w:after="0"/>
        <w:jc w:val="both"/>
        <w:rPr>
          <w:sz w:val="28"/>
          <w:szCs w:val="28"/>
        </w:rPr>
      </w:pPr>
      <w:r w:rsidRPr="00E44E5B">
        <w:rPr>
          <w:sz w:val="28"/>
          <w:szCs w:val="28"/>
        </w:rPr>
        <w:t xml:space="preserve">chiede di partecipare al corso di formazione e di preparazione al concorso per dirigenti scolastici 2017-2018 finalizzato al superamento della prova preselettiva e della prova scritta. </w:t>
      </w:r>
      <w:r w:rsidRPr="00E44E5B">
        <w:t xml:space="preserve">       </w:t>
      </w:r>
    </w:p>
    <w:p w:rsidR="00AD30C8" w:rsidRPr="00E44E5B" w:rsidRDefault="00AD30C8" w:rsidP="00AD30C8">
      <w:pPr>
        <w:rPr>
          <w:sz w:val="32"/>
          <w:szCs w:val="32"/>
        </w:rPr>
      </w:pPr>
    </w:p>
    <w:p w:rsidR="00AD30C8" w:rsidRPr="00E44E5B" w:rsidRDefault="00AD30C8" w:rsidP="00AD30C8">
      <w:pPr>
        <w:rPr>
          <w:sz w:val="20"/>
          <w:szCs w:val="20"/>
        </w:rPr>
      </w:pPr>
      <w:r w:rsidRPr="00E44E5B">
        <w:rPr>
          <w:sz w:val="28"/>
          <w:szCs w:val="28"/>
        </w:rPr>
        <w:t>Benevento</w:t>
      </w:r>
      <w:r w:rsidRPr="00E44E5B">
        <w:rPr>
          <w:sz w:val="20"/>
          <w:szCs w:val="20"/>
        </w:rPr>
        <w:t>, ___________________</w:t>
      </w:r>
      <w:r w:rsidR="00E44E5B" w:rsidRPr="00E44E5B">
        <w:rPr>
          <w:sz w:val="20"/>
          <w:szCs w:val="20"/>
        </w:rPr>
        <w:t>___</w:t>
      </w:r>
      <w:r w:rsidRPr="00E44E5B">
        <w:rPr>
          <w:sz w:val="20"/>
          <w:szCs w:val="20"/>
        </w:rPr>
        <w:t>__</w:t>
      </w:r>
      <w:r w:rsidRPr="00E44E5B">
        <w:rPr>
          <w:sz w:val="20"/>
          <w:szCs w:val="20"/>
        </w:rPr>
        <w:tab/>
        <w:t xml:space="preserve">                                            Firma</w:t>
      </w:r>
      <w:r w:rsidR="00E44E5B" w:rsidRPr="00E44E5B">
        <w:rPr>
          <w:sz w:val="20"/>
          <w:szCs w:val="20"/>
        </w:rPr>
        <w:t xml:space="preserve"> _____</w:t>
      </w:r>
      <w:r w:rsidRPr="00E44E5B">
        <w:rPr>
          <w:sz w:val="20"/>
          <w:szCs w:val="20"/>
        </w:rPr>
        <w:t>_________</w:t>
      </w:r>
      <w:r w:rsidR="00E44E5B" w:rsidRPr="00E44E5B">
        <w:rPr>
          <w:sz w:val="20"/>
          <w:szCs w:val="20"/>
        </w:rPr>
        <w:t>______________</w:t>
      </w:r>
      <w:r w:rsidRPr="00E44E5B">
        <w:rPr>
          <w:sz w:val="20"/>
          <w:szCs w:val="20"/>
        </w:rPr>
        <w:t>____</w:t>
      </w:r>
    </w:p>
    <w:p w:rsidR="00AD30C8" w:rsidRPr="00E44E5B" w:rsidRDefault="00AD30C8" w:rsidP="00AD30C8">
      <w:pPr>
        <w:rPr>
          <w:sz w:val="36"/>
          <w:szCs w:val="36"/>
        </w:rPr>
      </w:pPr>
    </w:p>
    <w:p w:rsidR="00AD30C8" w:rsidRPr="00E44E5B" w:rsidRDefault="00AD30C8" w:rsidP="00AD30C8">
      <w:pPr>
        <w:rPr>
          <w:sz w:val="18"/>
          <w:szCs w:val="18"/>
        </w:rPr>
      </w:pPr>
      <w:r w:rsidRPr="00E44E5B">
        <w:rPr>
          <w:sz w:val="18"/>
          <w:szCs w:val="18"/>
        </w:rPr>
        <w:t>INOLTRARE  LA  PRENOTAZIONE</w:t>
      </w:r>
    </w:p>
    <w:p w:rsidR="00AD30C8" w:rsidRPr="00E44E5B" w:rsidRDefault="00696AAA" w:rsidP="00AD30C8">
      <w:hyperlink r:id="rId10" w:history="1">
        <w:r w:rsidR="00AD30C8" w:rsidRPr="00E44E5B">
          <w:rPr>
            <w:rStyle w:val="Collegamentoipertestuale"/>
            <w:color w:val="auto"/>
          </w:rPr>
          <w:t>benevento@proteofaresapere.it</w:t>
        </w:r>
      </w:hyperlink>
    </w:p>
    <w:p w:rsidR="00E44E5B" w:rsidRPr="00E44E5B" w:rsidRDefault="00E44E5B" w:rsidP="00AD30C8">
      <w:pPr>
        <w:rPr>
          <w:sz w:val="20"/>
          <w:szCs w:val="20"/>
        </w:rPr>
      </w:pP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>Per ulteriori informazioni</w:t>
      </w: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>Mario Morelli Presidente Proteo Benevento 347 479 1551</w:t>
      </w: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 xml:space="preserve">Enrico </w:t>
      </w:r>
      <w:proofErr w:type="spellStart"/>
      <w:r w:rsidRPr="00E44E5B">
        <w:rPr>
          <w:rFonts w:ascii="Verdana" w:hAnsi="Verdana" w:cs="Arial"/>
          <w:sz w:val="22"/>
          <w:szCs w:val="22"/>
        </w:rPr>
        <w:t>Macrì</w:t>
      </w:r>
      <w:proofErr w:type="spellEnd"/>
      <w:r w:rsidRPr="00E44E5B">
        <w:rPr>
          <w:rFonts w:ascii="Verdana" w:hAnsi="Verdana" w:cs="Arial"/>
          <w:sz w:val="22"/>
          <w:szCs w:val="22"/>
        </w:rPr>
        <w:t xml:space="preserve"> Segretario provinciale </w:t>
      </w:r>
      <w:proofErr w:type="spellStart"/>
      <w:r w:rsidRPr="00E44E5B">
        <w:rPr>
          <w:rFonts w:ascii="Verdana" w:hAnsi="Verdana" w:cs="Arial"/>
          <w:sz w:val="22"/>
          <w:szCs w:val="22"/>
        </w:rPr>
        <w:t>Flc</w:t>
      </w:r>
      <w:proofErr w:type="spellEnd"/>
      <w:r w:rsidRPr="00E44E5B">
        <w:rPr>
          <w:rFonts w:ascii="Verdana" w:hAnsi="Verdana" w:cs="Arial"/>
          <w:sz w:val="22"/>
          <w:szCs w:val="22"/>
        </w:rPr>
        <w:t xml:space="preserve"> Cgil Benevento 340 142 5292</w:t>
      </w:r>
    </w:p>
    <w:p w:rsidR="00AD30C8" w:rsidRPr="00E44E5B" w:rsidRDefault="00AD30C8" w:rsidP="00AD30C8">
      <w:pPr>
        <w:spacing w:line="20" w:lineRule="atLeast"/>
        <w:jc w:val="both"/>
        <w:rPr>
          <w:rFonts w:ascii="(Tipo di carattere testo asiati" w:hAnsi="(Tipo di carattere testo asiati"/>
          <w:smallCaps/>
          <w:sz w:val="48"/>
          <w:szCs w:val="48"/>
        </w:rPr>
      </w:pPr>
      <w:r w:rsidRPr="00E44E5B">
        <w:rPr>
          <w:rFonts w:ascii="Verdana" w:hAnsi="Verdana" w:cs="Arial"/>
          <w:sz w:val="22"/>
          <w:szCs w:val="22"/>
        </w:rPr>
        <w:t xml:space="preserve">Vincenzo </w:t>
      </w:r>
      <w:proofErr w:type="spellStart"/>
      <w:r w:rsidRPr="00E44E5B">
        <w:rPr>
          <w:rFonts w:ascii="Verdana" w:hAnsi="Verdana" w:cs="Arial"/>
          <w:sz w:val="22"/>
          <w:szCs w:val="22"/>
        </w:rPr>
        <w:t>Delli</w:t>
      </w:r>
      <w:proofErr w:type="spellEnd"/>
      <w:r w:rsidRPr="00E44E5B">
        <w:rPr>
          <w:rFonts w:ascii="Verdana" w:hAnsi="Verdana" w:cs="Arial"/>
          <w:sz w:val="22"/>
          <w:szCs w:val="22"/>
        </w:rPr>
        <w:t xml:space="preserve"> Veneri Segreteria </w:t>
      </w:r>
      <w:proofErr w:type="spellStart"/>
      <w:r w:rsidRPr="00E44E5B">
        <w:rPr>
          <w:rFonts w:ascii="Verdana" w:hAnsi="Verdana" w:cs="Arial"/>
          <w:sz w:val="22"/>
          <w:szCs w:val="22"/>
        </w:rPr>
        <w:t>Flc</w:t>
      </w:r>
      <w:proofErr w:type="spellEnd"/>
      <w:r w:rsidRPr="00E44E5B">
        <w:rPr>
          <w:rFonts w:ascii="Verdana" w:hAnsi="Verdana" w:cs="Arial"/>
          <w:sz w:val="22"/>
          <w:szCs w:val="22"/>
        </w:rPr>
        <w:t xml:space="preserve"> Cgil Benevento 338 202 0632</w:t>
      </w:r>
    </w:p>
    <w:sectPr w:rsidR="00AD30C8" w:rsidRPr="00E44E5B" w:rsidSect="00C000E3"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DB" w:rsidRDefault="002111DB">
      <w:r>
        <w:separator/>
      </w:r>
    </w:p>
  </w:endnote>
  <w:endnote w:type="continuationSeparator" w:id="0">
    <w:p w:rsidR="002111DB" w:rsidRDefault="0021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DB" w:rsidRDefault="002111DB">
      <w:r>
        <w:separator/>
      </w:r>
    </w:p>
  </w:footnote>
  <w:footnote w:type="continuationSeparator" w:id="0">
    <w:p w:rsidR="002111DB" w:rsidRDefault="00211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sz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  <w:sz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  <w:sz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  <w:sz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  <w:sz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  <w:sz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  <w:sz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  <w:sz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101D"/>
    <w:multiLevelType w:val="multilevel"/>
    <w:tmpl w:val="80D0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38A5"/>
    <w:multiLevelType w:val="hybridMultilevel"/>
    <w:tmpl w:val="94424A76"/>
    <w:lvl w:ilvl="0" w:tplc="43243A6E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5">
    <w:nsid w:val="129C12FD"/>
    <w:multiLevelType w:val="multilevel"/>
    <w:tmpl w:val="6BD0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370C1"/>
    <w:multiLevelType w:val="hybridMultilevel"/>
    <w:tmpl w:val="D96C9BB2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168C2673"/>
    <w:multiLevelType w:val="hybridMultilevel"/>
    <w:tmpl w:val="7C4CFDEA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17490BD0"/>
    <w:multiLevelType w:val="multilevel"/>
    <w:tmpl w:val="AF6A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30FE3"/>
    <w:multiLevelType w:val="hybridMultilevel"/>
    <w:tmpl w:val="79A8C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22472"/>
    <w:multiLevelType w:val="multilevel"/>
    <w:tmpl w:val="B85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96292"/>
    <w:multiLevelType w:val="multilevel"/>
    <w:tmpl w:val="A42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17F22"/>
    <w:multiLevelType w:val="multilevel"/>
    <w:tmpl w:val="35C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16A60"/>
    <w:multiLevelType w:val="multilevel"/>
    <w:tmpl w:val="44B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B5F29"/>
    <w:multiLevelType w:val="multilevel"/>
    <w:tmpl w:val="F136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75046"/>
    <w:multiLevelType w:val="multilevel"/>
    <w:tmpl w:val="BD58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73256"/>
    <w:multiLevelType w:val="hybridMultilevel"/>
    <w:tmpl w:val="98AA3C1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FB2E77"/>
    <w:multiLevelType w:val="hybridMultilevel"/>
    <w:tmpl w:val="C50279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43A6E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>
    <w:nsid w:val="417269A1"/>
    <w:multiLevelType w:val="multilevel"/>
    <w:tmpl w:val="1F0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05EC3"/>
    <w:multiLevelType w:val="hybridMultilevel"/>
    <w:tmpl w:val="3F32D1CA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78D7F0B"/>
    <w:multiLevelType w:val="multilevel"/>
    <w:tmpl w:val="1C9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F23BD"/>
    <w:multiLevelType w:val="hybridMultilevel"/>
    <w:tmpl w:val="80D01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75F94"/>
    <w:multiLevelType w:val="multilevel"/>
    <w:tmpl w:val="E14C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619CA"/>
    <w:multiLevelType w:val="multilevel"/>
    <w:tmpl w:val="1F54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A5F5B"/>
    <w:multiLevelType w:val="multilevel"/>
    <w:tmpl w:val="023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44E01"/>
    <w:multiLevelType w:val="multilevel"/>
    <w:tmpl w:val="9114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54266"/>
    <w:multiLevelType w:val="multilevel"/>
    <w:tmpl w:val="ED62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E4400"/>
    <w:multiLevelType w:val="multilevel"/>
    <w:tmpl w:val="F54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B0D5A"/>
    <w:multiLevelType w:val="multilevel"/>
    <w:tmpl w:val="F0D6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A5BFC"/>
    <w:multiLevelType w:val="multilevel"/>
    <w:tmpl w:val="17A6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54426"/>
    <w:multiLevelType w:val="hybridMultilevel"/>
    <w:tmpl w:val="5DA87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6C7B93"/>
    <w:multiLevelType w:val="hybridMultilevel"/>
    <w:tmpl w:val="FBB28AF0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7DC24B0B"/>
    <w:multiLevelType w:val="hybridMultilevel"/>
    <w:tmpl w:val="4FBC4F58"/>
    <w:lvl w:ilvl="0" w:tplc="43243A6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2"/>
  </w:num>
  <w:num w:numId="7">
    <w:abstractNumId w:val="17"/>
  </w:num>
  <w:num w:numId="8">
    <w:abstractNumId w:val="31"/>
  </w:num>
  <w:num w:numId="9">
    <w:abstractNumId w:val="30"/>
  </w:num>
  <w:num w:numId="10">
    <w:abstractNumId w:val="21"/>
  </w:num>
  <w:num w:numId="11">
    <w:abstractNumId w:val="3"/>
  </w:num>
  <w:num w:numId="12">
    <w:abstractNumId w:val="26"/>
  </w:num>
  <w:num w:numId="13">
    <w:abstractNumId w:val="10"/>
  </w:num>
  <w:num w:numId="14">
    <w:abstractNumId w:val="13"/>
  </w:num>
  <w:num w:numId="15">
    <w:abstractNumId w:val="27"/>
  </w:num>
  <w:num w:numId="16">
    <w:abstractNumId w:val="11"/>
  </w:num>
  <w:num w:numId="17">
    <w:abstractNumId w:val="24"/>
  </w:num>
  <w:num w:numId="18">
    <w:abstractNumId w:val="23"/>
  </w:num>
  <w:num w:numId="19">
    <w:abstractNumId w:val="28"/>
  </w:num>
  <w:num w:numId="20">
    <w:abstractNumId w:val="14"/>
  </w:num>
  <w:num w:numId="21">
    <w:abstractNumId w:val="25"/>
  </w:num>
  <w:num w:numId="22">
    <w:abstractNumId w:val="5"/>
  </w:num>
  <w:num w:numId="23">
    <w:abstractNumId w:val="8"/>
  </w:num>
  <w:num w:numId="24">
    <w:abstractNumId w:val="20"/>
  </w:num>
  <w:num w:numId="25">
    <w:abstractNumId w:val="15"/>
  </w:num>
  <w:num w:numId="26">
    <w:abstractNumId w:val="12"/>
  </w:num>
  <w:num w:numId="27">
    <w:abstractNumId w:val="22"/>
  </w:num>
  <w:num w:numId="28">
    <w:abstractNumId w:val="29"/>
  </w:num>
  <w:num w:numId="29">
    <w:abstractNumId w:val="18"/>
  </w:num>
  <w:num w:numId="30">
    <w:abstractNumId w:val="4"/>
  </w:num>
  <w:num w:numId="31">
    <w:abstractNumId w:val="9"/>
  </w:num>
  <w:num w:numId="32">
    <w:abstractNumId w:val="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10618"/>
    <w:rsid w:val="00031024"/>
    <w:rsid w:val="00034872"/>
    <w:rsid w:val="000453FA"/>
    <w:rsid w:val="0006283C"/>
    <w:rsid w:val="00073A9F"/>
    <w:rsid w:val="0008036C"/>
    <w:rsid w:val="000A048E"/>
    <w:rsid w:val="000A335E"/>
    <w:rsid w:val="000A41E9"/>
    <w:rsid w:val="001142B6"/>
    <w:rsid w:val="0012221D"/>
    <w:rsid w:val="001238DF"/>
    <w:rsid w:val="00193984"/>
    <w:rsid w:val="001F0F5D"/>
    <w:rsid w:val="001F42D6"/>
    <w:rsid w:val="00200D63"/>
    <w:rsid w:val="002111DB"/>
    <w:rsid w:val="00264643"/>
    <w:rsid w:val="0026515E"/>
    <w:rsid w:val="00295973"/>
    <w:rsid w:val="002A1763"/>
    <w:rsid w:val="002A50D9"/>
    <w:rsid w:val="002B410A"/>
    <w:rsid w:val="002C2397"/>
    <w:rsid w:val="002C44BB"/>
    <w:rsid w:val="002D3970"/>
    <w:rsid w:val="002E4719"/>
    <w:rsid w:val="002F752D"/>
    <w:rsid w:val="00300C0B"/>
    <w:rsid w:val="00302300"/>
    <w:rsid w:val="00305C02"/>
    <w:rsid w:val="00306900"/>
    <w:rsid w:val="00316236"/>
    <w:rsid w:val="00322E5D"/>
    <w:rsid w:val="003259B4"/>
    <w:rsid w:val="00333D0D"/>
    <w:rsid w:val="00392335"/>
    <w:rsid w:val="003D16FF"/>
    <w:rsid w:val="003F111F"/>
    <w:rsid w:val="003F15B9"/>
    <w:rsid w:val="003F1A87"/>
    <w:rsid w:val="003F1ADB"/>
    <w:rsid w:val="004043CC"/>
    <w:rsid w:val="00442E15"/>
    <w:rsid w:val="00450D8E"/>
    <w:rsid w:val="004753F3"/>
    <w:rsid w:val="004950B7"/>
    <w:rsid w:val="004F756C"/>
    <w:rsid w:val="005066F6"/>
    <w:rsid w:val="00547455"/>
    <w:rsid w:val="00560938"/>
    <w:rsid w:val="00564B23"/>
    <w:rsid w:val="0056794B"/>
    <w:rsid w:val="005828D1"/>
    <w:rsid w:val="00611426"/>
    <w:rsid w:val="00652C4D"/>
    <w:rsid w:val="006750FC"/>
    <w:rsid w:val="00685FCD"/>
    <w:rsid w:val="00696AAA"/>
    <w:rsid w:val="006C1B29"/>
    <w:rsid w:val="006D0F81"/>
    <w:rsid w:val="006E73D6"/>
    <w:rsid w:val="006F1157"/>
    <w:rsid w:val="006F62BF"/>
    <w:rsid w:val="00710618"/>
    <w:rsid w:val="00725567"/>
    <w:rsid w:val="00756DAA"/>
    <w:rsid w:val="00760BAE"/>
    <w:rsid w:val="007648C9"/>
    <w:rsid w:val="007C6FDB"/>
    <w:rsid w:val="007D2D07"/>
    <w:rsid w:val="007E0CC2"/>
    <w:rsid w:val="007E4203"/>
    <w:rsid w:val="00804C10"/>
    <w:rsid w:val="008148A2"/>
    <w:rsid w:val="008166DF"/>
    <w:rsid w:val="0082768E"/>
    <w:rsid w:val="00837E9C"/>
    <w:rsid w:val="008A2C3E"/>
    <w:rsid w:val="008F4D2C"/>
    <w:rsid w:val="00903C5E"/>
    <w:rsid w:val="0093016A"/>
    <w:rsid w:val="00954104"/>
    <w:rsid w:val="00962DD8"/>
    <w:rsid w:val="00994ABA"/>
    <w:rsid w:val="009F1C11"/>
    <w:rsid w:val="009F307B"/>
    <w:rsid w:val="009F341A"/>
    <w:rsid w:val="009F6F3A"/>
    <w:rsid w:val="00A07D5B"/>
    <w:rsid w:val="00A5587D"/>
    <w:rsid w:val="00A60107"/>
    <w:rsid w:val="00A86B0C"/>
    <w:rsid w:val="00A92280"/>
    <w:rsid w:val="00AA364D"/>
    <w:rsid w:val="00AD30C8"/>
    <w:rsid w:val="00AD75F9"/>
    <w:rsid w:val="00AE7368"/>
    <w:rsid w:val="00AF142A"/>
    <w:rsid w:val="00B4470C"/>
    <w:rsid w:val="00B63C07"/>
    <w:rsid w:val="00B67DC0"/>
    <w:rsid w:val="00BB7BFF"/>
    <w:rsid w:val="00BC336A"/>
    <w:rsid w:val="00BF5CCE"/>
    <w:rsid w:val="00C000E3"/>
    <w:rsid w:val="00C02332"/>
    <w:rsid w:val="00C07250"/>
    <w:rsid w:val="00C24F16"/>
    <w:rsid w:val="00C64465"/>
    <w:rsid w:val="00D1349F"/>
    <w:rsid w:val="00D4341F"/>
    <w:rsid w:val="00D5114D"/>
    <w:rsid w:val="00D66138"/>
    <w:rsid w:val="00D70732"/>
    <w:rsid w:val="00D82DCE"/>
    <w:rsid w:val="00D960EE"/>
    <w:rsid w:val="00DF0488"/>
    <w:rsid w:val="00E07AA1"/>
    <w:rsid w:val="00E36A3C"/>
    <w:rsid w:val="00E44E5B"/>
    <w:rsid w:val="00E50433"/>
    <w:rsid w:val="00EA0D19"/>
    <w:rsid w:val="00EA2965"/>
    <w:rsid w:val="00EA73BD"/>
    <w:rsid w:val="00ED2D0E"/>
    <w:rsid w:val="00F030A9"/>
    <w:rsid w:val="00F17DD2"/>
    <w:rsid w:val="00F32BB6"/>
    <w:rsid w:val="00F54ED0"/>
    <w:rsid w:val="00FA2D89"/>
    <w:rsid w:val="00FD5DA9"/>
    <w:rsid w:val="00FE109C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0D8E"/>
    <w:pPr>
      <w:suppressAutoHyphens/>
    </w:pPr>
    <w:rPr>
      <w:rFonts w:cs="Calibri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50D8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F5CC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D30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D30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qFormat/>
    <w:rsid w:val="00450D8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50D8E"/>
    <w:rPr>
      <w:rFonts w:ascii="Symbol" w:hAnsi="Symbol"/>
    </w:rPr>
  </w:style>
  <w:style w:type="character" w:customStyle="1" w:styleId="WW8Num3z0">
    <w:name w:val="WW8Num3z0"/>
    <w:rsid w:val="00450D8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450D8E"/>
  </w:style>
  <w:style w:type="character" w:customStyle="1" w:styleId="WW8Num1z0">
    <w:name w:val="WW8Num1z0"/>
    <w:rsid w:val="00450D8E"/>
    <w:rPr>
      <w:rFonts w:ascii="Courier New" w:hAnsi="Courier New" w:cs="Courier New"/>
    </w:rPr>
  </w:style>
  <w:style w:type="character" w:customStyle="1" w:styleId="WW8Num1z2">
    <w:name w:val="WW8Num1z2"/>
    <w:rsid w:val="00450D8E"/>
    <w:rPr>
      <w:rFonts w:ascii="Wingdings" w:hAnsi="Wingdings"/>
    </w:rPr>
  </w:style>
  <w:style w:type="character" w:customStyle="1" w:styleId="WW8Num1z3">
    <w:name w:val="WW8Num1z3"/>
    <w:rsid w:val="00450D8E"/>
    <w:rPr>
      <w:rFonts w:ascii="Symbol" w:hAnsi="Symbol"/>
    </w:rPr>
  </w:style>
  <w:style w:type="character" w:customStyle="1" w:styleId="WW8Num2z1">
    <w:name w:val="WW8Num2z1"/>
    <w:rsid w:val="00450D8E"/>
    <w:rPr>
      <w:rFonts w:ascii="Courier New" w:hAnsi="Courier New" w:cs="Courier New"/>
    </w:rPr>
  </w:style>
  <w:style w:type="character" w:customStyle="1" w:styleId="WW8Num2z2">
    <w:name w:val="WW8Num2z2"/>
    <w:rsid w:val="00450D8E"/>
    <w:rPr>
      <w:rFonts w:ascii="Wingdings" w:hAnsi="Wingdings"/>
    </w:rPr>
  </w:style>
  <w:style w:type="character" w:customStyle="1" w:styleId="WW8Num3z1">
    <w:name w:val="WW8Num3z1"/>
    <w:rsid w:val="00450D8E"/>
    <w:rPr>
      <w:rFonts w:ascii="Courier New" w:hAnsi="Courier New"/>
    </w:rPr>
  </w:style>
  <w:style w:type="character" w:customStyle="1" w:styleId="WW8Num3z2">
    <w:name w:val="WW8Num3z2"/>
    <w:rsid w:val="00450D8E"/>
    <w:rPr>
      <w:rFonts w:ascii="Wingdings" w:hAnsi="Wingdings"/>
    </w:rPr>
  </w:style>
  <w:style w:type="character" w:customStyle="1" w:styleId="WW8Num3z3">
    <w:name w:val="WW8Num3z3"/>
    <w:rsid w:val="00450D8E"/>
    <w:rPr>
      <w:rFonts w:ascii="Symbol" w:hAnsi="Symbol"/>
    </w:rPr>
  </w:style>
  <w:style w:type="character" w:customStyle="1" w:styleId="Carpredefinitoparagrafo1">
    <w:name w:val="Car. predefinito paragrafo1"/>
    <w:rsid w:val="00450D8E"/>
  </w:style>
  <w:style w:type="character" w:customStyle="1" w:styleId="TestofumettoCarattere">
    <w:name w:val="Testo fumetto Carattere"/>
    <w:basedOn w:val="Carpredefinitoparagrafo1"/>
    <w:rsid w:val="00450D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1"/>
    <w:rsid w:val="00450D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9Carattere">
    <w:name w:val="Titolo 9 Carattere"/>
    <w:basedOn w:val="Carpredefinitoparagrafo1"/>
    <w:rsid w:val="00450D8E"/>
    <w:rPr>
      <w:rFonts w:ascii="Arial" w:eastAsia="Times New Roman" w:hAnsi="Arial" w:cs="Arial"/>
      <w:b/>
      <w:bCs/>
      <w:sz w:val="24"/>
      <w:szCs w:val="24"/>
    </w:rPr>
  </w:style>
  <w:style w:type="character" w:customStyle="1" w:styleId="TestonotaapidipaginaCarattere">
    <w:name w:val="Testo nota a piè di pagina Carattere"/>
    <w:basedOn w:val="Carpredefinitoparagrafo1"/>
    <w:rsid w:val="00450D8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sid w:val="00450D8E"/>
    <w:rPr>
      <w:rFonts w:ascii="Arial" w:eastAsia="Times New Roman" w:hAnsi="Arial" w:cs="Arial"/>
      <w:b/>
      <w:sz w:val="24"/>
      <w:szCs w:val="24"/>
    </w:rPr>
  </w:style>
  <w:style w:type="character" w:customStyle="1" w:styleId="RientrocorpodeltestoCarattere">
    <w:name w:val="Rientro corpo del testo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rsid w:val="00450D8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1"/>
    <w:rsid w:val="00450D8E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450D8E"/>
    <w:rPr>
      <w:b/>
      <w:bCs/>
    </w:rPr>
  </w:style>
  <w:style w:type="character" w:customStyle="1" w:styleId="Punti">
    <w:name w:val="Punti"/>
    <w:rsid w:val="00450D8E"/>
    <w:rPr>
      <w:rFonts w:ascii="Arial" w:eastAsia="OpenSymbol" w:hAnsi="Arial" w:cs="OpenSymbol"/>
      <w:sz w:val="18"/>
    </w:rPr>
  </w:style>
  <w:style w:type="character" w:customStyle="1" w:styleId="Caratteredinumerazione">
    <w:name w:val="Carattere di numerazione"/>
    <w:rsid w:val="00450D8E"/>
  </w:style>
  <w:style w:type="paragraph" w:customStyle="1" w:styleId="Intestazione1">
    <w:name w:val="Intestazione1"/>
    <w:basedOn w:val="Normale"/>
    <w:next w:val="Corpodeltesto"/>
    <w:rsid w:val="00450D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50D8E"/>
    <w:pPr>
      <w:jc w:val="both"/>
    </w:pPr>
  </w:style>
  <w:style w:type="paragraph" w:styleId="Elenco">
    <w:name w:val="List"/>
    <w:basedOn w:val="Corpodeltesto"/>
    <w:rsid w:val="00450D8E"/>
    <w:rPr>
      <w:rFonts w:cs="Mangal"/>
    </w:rPr>
  </w:style>
  <w:style w:type="paragraph" w:customStyle="1" w:styleId="Didascalia1">
    <w:name w:val="Didascalia1"/>
    <w:basedOn w:val="Normale"/>
    <w:rsid w:val="00450D8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0D8E"/>
    <w:pPr>
      <w:suppressLineNumbers/>
    </w:pPr>
    <w:rPr>
      <w:rFonts w:cs="Mangal"/>
    </w:rPr>
  </w:style>
  <w:style w:type="paragraph" w:styleId="Testofumetto">
    <w:name w:val="Balloon Text"/>
    <w:basedOn w:val="Normale"/>
    <w:rsid w:val="00450D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50D8E"/>
    <w:rPr>
      <w:sz w:val="20"/>
      <w:szCs w:val="20"/>
    </w:rPr>
  </w:style>
  <w:style w:type="paragraph" w:customStyle="1" w:styleId="Corpodeltesto21">
    <w:name w:val="Corpo del testo 21"/>
    <w:basedOn w:val="Normale"/>
    <w:rsid w:val="00450D8E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e"/>
    <w:rsid w:val="00450D8E"/>
    <w:pPr>
      <w:spacing w:after="120"/>
      <w:ind w:left="283"/>
    </w:pPr>
  </w:style>
  <w:style w:type="paragraph" w:styleId="Intestazione">
    <w:name w:val="header"/>
    <w:basedOn w:val="Normale"/>
    <w:rsid w:val="00450D8E"/>
    <w:rPr>
      <w:sz w:val="20"/>
      <w:szCs w:val="20"/>
    </w:rPr>
  </w:style>
  <w:style w:type="paragraph" w:styleId="Pidipagina">
    <w:name w:val="footer"/>
    <w:basedOn w:val="Normale"/>
    <w:rsid w:val="00450D8E"/>
  </w:style>
  <w:style w:type="paragraph" w:styleId="NormaleWeb">
    <w:name w:val="Normal (Web)"/>
    <w:basedOn w:val="Normale"/>
    <w:rsid w:val="00450D8E"/>
    <w:pPr>
      <w:spacing w:before="280" w:after="280"/>
    </w:pPr>
  </w:style>
  <w:style w:type="paragraph" w:styleId="Paragrafoelenco">
    <w:name w:val="List Paragraph"/>
    <w:basedOn w:val="Normale"/>
    <w:qFormat/>
    <w:rsid w:val="00450D8E"/>
    <w:pPr>
      <w:ind w:left="720"/>
    </w:pPr>
  </w:style>
  <w:style w:type="paragraph" w:customStyle="1" w:styleId="Contenutocornice">
    <w:name w:val="Contenuto cornice"/>
    <w:basedOn w:val="Corpodeltesto"/>
    <w:rsid w:val="00450D8E"/>
  </w:style>
  <w:style w:type="paragraph" w:customStyle="1" w:styleId="Contenutotabella">
    <w:name w:val="Contenuto tabella"/>
    <w:basedOn w:val="Normale"/>
    <w:rsid w:val="00450D8E"/>
    <w:pPr>
      <w:suppressLineNumbers/>
    </w:pPr>
  </w:style>
  <w:style w:type="paragraph" w:customStyle="1" w:styleId="Intestazionetabella">
    <w:name w:val="Intestazione tabella"/>
    <w:basedOn w:val="Contenutotabella"/>
    <w:rsid w:val="00450D8E"/>
    <w:pPr>
      <w:jc w:val="center"/>
    </w:pPr>
    <w:rPr>
      <w:b/>
      <w:bCs/>
    </w:rPr>
  </w:style>
  <w:style w:type="paragraph" w:customStyle="1" w:styleId="Default">
    <w:name w:val="Default"/>
    <w:rsid w:val="00FD5DA9"/>
    <w:pPr>
      <w:widowControl w:val="0"/>
      <w:autoSpaceDE w:val="0"/>
      <w:autoSpaceDN w:val="0"/>
      <w:adjustRightInd w:val="0"/>
    </w:pPr>
    <w:rPr>
      <w:rFonts w:ascii="Arial-Black" w:hAnsi="Arial-Black" w:cs="Arial-Black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D30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AD30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evento@proteofaresaper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09CCB-5A89-4620-8DA7-26EA547E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Preselezione per l’accesso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Preselezione per l’accesso</dc:title>
  <dc:creator>proteo</dc:creator>
  <cp:lastModifiedBy>Utente</cp:lastModifiedBy>
  <cp:revision>5</cp:revision>
  <cp:lastPrinted>2017-12-17T11:24:00Z</cp:lastPrinted>
  <dcterms:created xsi:type="dcterms:W3CDTF">2017-12-17T10:55:00Z</dcterms:created>
  <dcterms:modified xsi:type="dcterms:W3CDTF">2017-12-28T16:03:00Z</dcterms:modified>
</cp:coreProperties>
</file>