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5F8" w:rsidRDefault="004F55F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SCHEDA </w:t>
      </w:r>
      <w:proofErr w:type="spellStart"/>
      <w:r>
        <w:rPr>
          <w:b/>
          <w:bCs/>
          <w:color w:val="000000"/>
          <w:sz w:val="28"/>
          <w:szCs w:val="28"/>
          <w:lang w:eastAsia="it-IT"/>
        </w:rPr>
        <w:t>DI</w:t>
      </w:r>
      <w:proofErr w:type="spellEnd"/>
      <w:r>
        <w:rPr>
          <w:b/>
          <w:bCs/>
          <w:color w:val="000000"/>
          <w:sz w:val="28"/>
          <w:szCs w:val="28"/>
          <w:lang w:eastAsia="it-IT"/>
        </w:rPr>
        <w:t xml:space="preserve"> ISCRIZIONE </w:t>
      </w:r>
      <w:r w:rsidR="009B453E">
        <w:rPr>
          <w:b/>
          <w:bCs/>
          <w:color w:val="000000"/>
          <w:sz w:val="28"/>
          <w:szCs w:val="28"/>
          <w:lang w:eastAsia="it-IT"/>
        </w:rPr>
        <w:t>ALL’INCONTRO</w:t>
      </w:r>
      <w:r>
        <w:rPr>
          <w:b/>
          <w:bCs/>
          <w:color w:val="000000"/>
          <w:sz w:val="28"/>
          <w:szCs w:val="28"/>
          <w:lang w:eastAsia="it-IT"/>
        </w:rPr>
        <w:t xml:space="preserve"> </w:t>
      </w:r>
    </w:p>
    <w:p w:rsidR="00DC6F2E" w:rsidRDefault="009B453E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SUL BANDO </w:t>
      </w:r>
      <w:proofErr w:type="spellStart"/>
      <w:r>
        <w:rPr>
          <w:b/>
          <w:bCs/>
          <w:color w:val="000000"/>
          <w:sz w:val="28"/>
          <w:szCs w:val="28"/>
          <w:lang w:eastAsia="it-IT"/>
        </w:rPr>
        <w:t>DI</w:t>
      </w:r>
      <w:proofErr w:type="spellEnd"/>
      <w:r>
        <w:rPr>
          <w:b/>
          <w:bCs/>
          <w:color w:val="000000"/>
          <w:sz w:val="28"/>
          <w:szCs w:val="28"/>
          <w:lang w:eastAsia="it-IT"/>
        </w:rPr>
        <w:t xml:space="preserve"> CONCORSO A DIRIGENTE SCOLASTICO</w:t>
      </w:r>
    </w:p>
    <w:p w:rsidR="007C641A" w:rsidRDefault="007C641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:rsidR="007C641A" w:rsidRPr="007C641A" w:rsidRDefault="007C641A">
      <w:pPr>
        <w:autoSpaceDE w:val="0"/>
        <w:spacing w:after="0" w:line="240" w:lineRule="auto"/>
        <w:jc w:val="center"/>
        <w:rPr>
          <w:b/>
          <w:bCs/>
          <w:i/>
          <w:color w:val="000000"/>
          <w:sz w:val="18"/>
          <w:szCs w:val="28"/>
          <w:lang w:eastAsia="it-IT"/>
        </w:rPr>
      </w:pPr>
      <w:r w:rsidRPr="007C641A">
        <w:rPr>
          <w:b/>
          <w:bCs/>
          <w:i/>
          <w:color w:val="000000"/>
          <w:sz w:val="18"/>
          <w:szCs w:val="28"/>
          <w:lang w:eastAsia="it-IT"/>
        </w:rPr>
        <w:t xml:space="preserve">(si prega di compilare la presente scheda </w:t>
      </w:r>
      <w:r w:rsidRPr="00EC17F7">
        <w:rPr>
          <w:b/>
          <w:bCs/>
          <w:i/>
          <w:color w:val="000000"/>
          <w:sz w:val="18"/>
          <w:szCs w:val="28"/>
          <w:u w:val="single"/>
          <w:lang w:eastAsia="it-IT"/>
        </w:rPr>
        <w:t>in modo leggibile</w:t>
      </w:r>
      <w:r w:rsidRPr="007C641A">
        <w:rPr>
          <w:b/>
          <w:bCs/>
          <w:i/>
          <w:color w:val="000000"/>
          <w:sz w:val="18"/>
          <w:szCs w:val="28"/>
          <w:lang w:eastAsia="it-IT"/>
        </w:rPr>
        <w:t>)</w:t>
      </w:r>
    </w:p>
    <w:p w:rsidR="00DC6F2E" w:rsidRDefault="00DC6F2E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Cognome …………………………………………              Nome ……………………………</w:t>
      </w: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Nato/a  a ………………………………………. Prov. ………            il ……………………..</w:t>
      </w:r>
    </w:p>
    <w:p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Codice fiscale ………………………………………………………………</w:t>
      </w:r>
      <w:r w:rsidR="00EC17F7">
        <w:rPr>
          <w:color w:val="000000"/>
          <w:szCs w:val="24"/>
          <w:lang w:eastAsia="it-IT"/>
        </w:rPr>
        <w:t>…………</w:t>
      </w:r>
      <w:r>
        <w:rPr>
          <w:color w:val="000000"/>
          <w:szCs w:val="24"/>
          <w:lang w:eastAsia="it-IT"/>
        </w:rPr>
        <w:t>……….</w:t>
      </w: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Residente a     ………………………………………..       …... Prov. ……. </w:t>
      </w: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Via/Piazza ……………………………………… ……………….. N. ……   Cap 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…..</w:t>
      </w: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Sede di Servizio ……………………………………………………………………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………</w:t>
      </w:r>
    </w:p>
    <w:p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Cellulare/telefono   ………………………….. …   </w:t>
      </w:r>
    </w:p>
    <w:p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E-mail ………………………………………………………….…………</w:t>
      </w:r>
    </w:p>
    <w:p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</w:p>
    <w:p w:rsidR="00DC6F2E" w:rsidRDefault="00DC6F2E">
      <w:pPr>
        <w:tabs>
          <w:tab w:val="left" w:pos="924"/>
        </w:tabs>
        <w:autoSpaceDE w:val="0"/>
        <w:spacing w:after="28" w:line="240" w:lineRule="auto"/>
        <w:jc w:val="both"/>
        <w:rPr>
          <w:b/>
          <w:bCs/>
          <w:color w:val="000000"/>
          <w:szCs w:val="24"/>
          <w:lang w:eastAsia="it-IT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DC6F2E">
        <w:tc>
          <w:tcPr>
            <w:tcW w:w="4889" w:type="dxa"/>
            <w:shd w:val="clear" w:color="auto" w:fill="auto"/>
          </w:tcPr>
          <w:p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Docente infanzia </w:t>
            </w:r>
            <w:r w:rsidR="000B3CE2">
              <w:rPr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DC6F2E" w:rsidRDefault="00DC6F2E" w:rsidP="0096715D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 w:rsidR="0096715D">
              <w:rPr>
                <w:color w:val="000000"/>
                <w:sz w:val="22"/>
                <w:lang w:eastAsia="it-IT"/>
              </w:rPr>
              <w:t>D</w:t>
            </w:r>
            <w:r>
              <w:rPr>
                <w:color w:val="000000"/>
                <w:sz w:val="22"/>
                <w:lang w:eastAsia="it-IT"/>
              </w:rPr>
              <w:t xml:space="preserve">ocente di scuola Secondaria di Primo grado </w:t>
            </w:r>
          </w:p>
        </w:tc>
      </w:tr>
      <w:tr w:rsidR="00DC6F2E">
        <w:tc>
          <w:tcPr>
            <w:tcW w:w="4889" w:type="dxa"/>
            <w:shd w:val="clear" w:color="auto" w:fill="auto"/>
          </w:tcPr>
          <w:p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Docente primaria </w:t>
            </w:r>
          </w:p>
        </w:tc>
        <w:tc>
          <w:tcPr>
            <w:tcW w:w="4889" w:type="dxa"/>
            <w:shd w:val="clear" w:color="auto" w:fill="auto"/>
          </w:tcPr>
          <w:p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  <w:rPr>
                <w:color w:val="000000"/>
                <w:sz w:val="22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>
              <w:rPr>
                <w:color w:val="000000"/>
                <w:sz w:val="22"/>
                <w:lang w:eastAsia="it-IT"/>
              </w:rPr>
              <w:t xml:space="preserve">Docente si scuola secondaria di Secondo grado </w:t>
            </w:r>
          </w:p>
          <w:p w:rsidR="00DC6F2E" w:rsidRDefault="00DC6F2E">
            <w:pPr>
              <w:autoSpaceDE w:val="0"/>
              <w:spacing w:after="28" w:line="240" w:lineRule="auto"/>
              <w:ind w:left="781"/>
              <w:jc w:val="both"/>
              <w:rPr>
                <w:color w:val="000000"/>
                <w:sz w:val="22"/>
                <w:lang w:eastAsia="it-IT"/>
              </w:rPr>
            </w:pPr>
          </w:p>
        </w:tc>
      </w:tr>
    </w:tbl>
    <w:p w:rsidR="00DC6F2E" w:rsidRDefault="00DC6F2E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  <w:r>
        <w:rPr>
          <w:bCs/>
          <w:color w:val="000000"/>
          <w:szCs w:val="24"/>
          <w:lang w:eastAsia="it-IT"/>
        </w:rPr>
        <w:t xml:space="preserve">Desidero iscrivermi </w:t>
      </w:r>
      <w:r w:rsidR="00254C1F">
        <w:rPr>
          <w:bCs/>
          <w:color w:val="000000"/>
          <w:szCs w:val="24"/>
          <w:lang w:eastAsia="it-IT"/>
        </w:rPr>
        <w:t>all’incontro informativo sul bando di concorso DS</w:t>
      </w:r>
    </w:p>
    <w:p w:rsidR="00F160DA" w:rsidRDefault="00F160DA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</w:p>
    <w:p w:rsidR="00F160DA" w:rsidRDefault="00F160DA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DC6F2E" w:rsidRDefault="00DC6F2E">
      <w:pP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INOLTRARE LE ADESIONI  </w:t>
      </w:r>
      <w:r w:rsidR="007C641A" w:rsidRPr="00787392">
        <w:rPr>
          <w:b/>
          <w:u w:val="single"/>
        </w:rPr>
        <w:t xml:space="preserve">entro e non oltre </w:t>
      </w:r>
      <w:r w:rsidR="007C641A">
        <w:rPr>
          <w:b/>
          <w:u w:val="single"/>
        </w:rPr>
        <w:t xml:space="preserve">sabato </w:t>
      </w:r>
      <w:r w:rsidR="0096715D">
        <w:rPr>
          <w:b/>
          <w:u w:val="single"/>
        </w:rPr>
        <w:t>2</w:t>
      </w:r>
      <w:r w:rsidR="007C641A">
        <w:rPr>
          <w:b/>
          <w:u w:val="single"/>
        </w:rPr>
        <w:t xml:space="preserve"> </w:t>
      </w:r>
      <w:r w:rsidR="000B3CE2">
        <w:rPr>
          <w:b/>
          <w:u w:val="single"/>
        </w:rPr>
        <w:t>dic</w:t>
      </w:r>
      <w:r w:rsidR="007C641A">
        <w:rPr>
          <w:b/>
          <w:u w:val="single"/>
        </w:rPr>
        <w:t>embre</w:t>
      </w:r>
      <w:r w:rsidR="007C641A" w:rsidRPr="00787392">
        <w:rPr>
          <w:b/>
          <w:u w:val="single"/>
        </w:rPr>
        <w:t xml:space="preserve"> 201</w:t>
      </w:r>
      <w:r w:rsidR="000B3CE2">
        <w:rPr>
          <w:b/>
          <w:u w:val="single"/>
        </w:rPr>
        <w:t>7</w:t>
      </w:r>
      <w:r w:rsidR="000B3CE2">
        <w:t xml:space="preserve">  </w:t>
      </w:r>
      <w:r>
        <w:rPr>
          <w:rFonts w:eastAsia="Calibri"/>
          <w:b/>
          <w:color w:val="000000"/>
        </w:rPr>
        <w:t xml:space="preserve">a mezzo: </w:t>
      </w:r>
    </w:p>
    <w:p w:rsidR="007C641A" w:rsidRDefault="007C641A">
      <w:pPr>
        <w:spacing w:after="0" w:line="240" w:lineRule="auto"/>
        <w:rPr>
          <w:rFonts w:eastAsia="Calibri"/>
        </w:rPr>
      </w:pPr>
    </w:p>
    <w:p w:rsidR="00486388" w:rsidRDefault="000B3CE2">
      <w:pPr>
        <w:spacing w:after="0" w:line="240" w:lineRule="auto"/>
        <w:rPr>
          <w:b/>
          <w:u w:val="single"/>
        </w:rPr>
      </w:pPr>
      <w:proofErr w:type="spellStart"/>
      <w:r>
        <w:rPr>
          <w:rFonts w:eastAsia="Calibri"/>
        </w:rPr>
        <w:t>e</w:t>
      </w:r>
      <w:r w:rsidR="00DC6F2E">
        <w:rPr>
          <w:rFonts w:eastAsia="Calibri"/>
        </w:rPr>
        <w:t>_mail</w:t>
      </w:r>
      <w:proofErr w:type="spellEnd"/>
      <w:r w:rsidR="00DC6F2E">
        <w:rPr>
          <w:rFonts w:eastAsia="Calibri"/>
        </w:rPr>
        <w:t>:</w:t>
      </w:r>
      <w:r w:rsidR="00DC6F2E">
        <w:rPr>
          <w:rFonts w:eastAsia="Calibri"/>
          <w:color w:val="C00000"/>
        </w:rPr>
        <w:t xml:space="preserve"> </w:t>
      </w:r>
      <w:hyperlink r:id="rId5" w:history="1">
        <w:r w:rsidR="004F55F8" w:rsidRPr="00EA5290">
          <w:rPr>
            <w:rStyle w:val="Collegamentoipertestuale"/>
          </w:rPr>
          <w:t>liguria@proteofaresapere.it</w:t>
        </w:r>
      </w:hyperlink>
      <w:r w:rsidR="00874200">
        <w:t xml:space="preserve">      </w:t>
      </w:r>
    </w:p>
    <w:p w:rsidR="007C641A" w:rsidRDefault="007C641A">
      <w:pPr>
        <w:spacing w:after="0" w:line="240" w:lineRule="auto"/>
      </w:pPr>
    </w:p>
    <w:p w:rsidR="007C641A" w:rsidRPr="007C641A" w:rsidRDefault="000B3CE2">
      <w:pPr>
        <w:spacing w:after="0" w:line="240" w:lineRule="auto"/>
      </w:pPr>
      <w:r>
        <w:t>o</w:t>
      </w:r>
      <w:r w:rsidR="007C641A">
        <w:t>ppure per fax al numero: 010 6028</w:t>
      </w:r>
      <w:r w:rsidR="00832027">
        <w:t>481</w:t>
      </w:r>
    </w:p>
    <w:p w:rsidR="004F55F8" w:rsidRPr="00787392" w:rsidRDefault="004F55F8">
      <w:pPr>
        <w:spacing w:after="0" w:line="240" w:lineRule="auto"/>
        <w:rPr>
          <w:u w:val="single"/>
        </w:rPr>
      </w:pPr>
    </w:p>
    <w:p w:rsidR="00874200" w:rsidRDefault="00F82833" w:rsidP="008742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874200" w:rsidRDefault="00874200" w:rsidP="00874200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:rsidR="00874200" w:rsidRDefault="00874200" w:rsidP="00874200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>Proteo Fare 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 xml:space="preserve">non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:rsidR="00874200" w:rsidRDefault="00874200" w:rsidP="00874200">
      <w:pPr>
        <w:pStyle w:val="NormaleWeb"/>
        <w:spacing w:before="0" w:after="0"/>
        <w:jc w:val="both"/>
        <w:rPr>
          <w:sz w:val="20"/>
          <w:lang w:val="it-IT"/>
        </w:rPr>
      </w:pPr>
    </w:p>
    <w:p w:rsidR="00874200" w:rsidRDefault="00874200" w:rsidP="00874200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</w:t>
      </w:r>
      <w:proofErr w:type="spellStart"/>
      <w:r>
        <w:rPr>
          <w:sz w:val="20"/>
          <w:lang w:val="it-IT"/>
        </w:rPr>
        <w:t>D.Lgs.</w:t>
      </w:r>
      <w:proofErr w:type="spellEnd"/>
      <w:r>
        <w:rPr>
          <w:sz w:val="20"/>
          <w:lang w:val="it-IT"/>
        </w:rPr>
        <w:t xml:space="preserve">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010/6028481.</w:t>
      </w:r>
    </w:p>
    <w:p w:rsidR="00874200" w:rsidRDefault="00874200" w:rsidP="00874200">
      <w:pPr>
        <w:jc w:val="both"/>
        <w:rPr>
          <w:b/>
          <w:bCs/>
        </w:rPr>
      </w:pPr>
    </w:p>
    <w:p w:rsidR="00874200" w:rsidRDefault="00874200" w:rsidP="007C641A">
      <w:pPr>
        <w:jc w:val="both"/>
      </w:pPr>
      <w:r>
        <w:rPr>
          <w:b/>
          <w:bCs/>
        </w:rPr>
        <w:t>Responsabile trattamento dati:</w:t>
      </w:r>
      <w:r>
        <w:t xml:space="preserve"> TOGNOCCHI Laura</w:t>
      </w:r>
    </w:p>
    <w:sectPr w:rsidR="00874200" w:rsidSect="00827A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adow/>
        <w:color w:val="000000"/>
        <w:sz w:val="22"/>
        <w:szCs w:val="25"/>
        <w:lang w:eastAsia="it-IT"/>
      </w:rPr>
    </w:lvl>
  </w:abstractNum>
  <w:abstractNum w:abstractNumId="3">
    <w:nsid w:val="11312722"/>
    <w:multiLevelType w:val="hybridMultilevel"/>
    <w:tmpl w:val="12161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0214FF"/>
    <w:rsid w:val="000214FF"/>
    <w:rsid w:val="000B117E"/>
    <w:rsid w:val="000B3CE2"/>
    <w:rsid w:val="00110CAE"/>
    <w:rsid w:val="00170E60"/>
    <w:rsid w:val="00254C1F"/>
    <w:rsid w:val="002565F2"/>
    <w:rsid w:val="00391DF8"/>
    <w:rsid w:val="003B1DDC"/>
    <w:rsid w:val="003D075B"/>
    <w:rsid w:val="00437F82"/>
    <w:rsid w:val="00486388"/>
    <w:rsid w:val="004F55F8"/>
    <w:rsid w:val="005853D1"/>
    <w:rsid w:val="005E4ADB"/>
    <w:rsid w:val="00787392"/>
    <w:rsid w:val="007C641A"/>
    <w:rsid w:val="00827A45"/>
    <w:rsid w:val="00832027"/>
    <w:rsid w:val="00874200"/>
    <w:rsid w:val="0096715D"/>
    <w:rsid w:val="009B453E"/>
    <w:rsid w:val="00B17E11"/>
    <w:rsid w:val="00BD485C"/>
    <w:rsid w:val="00CB212D"/>
    <w:rsid w:val="00CF2CBE"/>
    <w:rsid w:val="00D0123C"/>
    <w:rsid w:val="00DC65F3"/>
    <w:rsid w:val="00DC6F2E"/>
    <w:rsid w:val="00E63DF8"/>
    <w:rsid w:val="00EC17F7"/>
    <w:rsid w:val="00F160DA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A45"/>
    <w:pPr>
      <w:suppressAutoHyphens/>
      <w:spacing w:after="200" w:line="276" w:lineRule="auto"/>
    </w:pPr>
    <w:rPr>
      <w:rFonts w:ascii="Arial" w:hAnsi="Arial" w:cs="Arial"/>
      <w:sz w:val="24"/>
      <w:szCs w:val="22"/>
      <w:lang w:eastAsia="zh-CN"/>
    </w:rPr>
  </w:style>
  <w:style w:type="paragraph" w:styleId="Titolo1">
    <w:name w:val="heading 1"/>
    <w:basedOn w:val="Normale"/>
    <w:next w:val="Normale"/>
    <w:qFormat/>
    <w:rsid w:val="00827A45"/>
    <w:pPr>
      <w:keepNext/>
      <w:keepLines/>
      <w:numPr>
        <w:numId w:val="1"/>
      </w:numPr>
      <w:spacing w:before="480" w:after="0"/>
      <w:outlineLvl w:val="0"/>
    </w:pPr>
    <w:rPr>
      <w:rFonts w:ascii="Impact" w:hAnsi="Impact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827A45"/>
    <w:pPr>
      <w:keepNext/>
      <w:keepLines/>
      <w:numPr>
        <w:ilvl w:val="1"/>
        <w:numId w:val="1"/>
      </w:numPr>
      <w:spacing w:before="200" w:after="0"/>
      <w:outlineLvl w:val="1"/>
    </w:pPr>
    <w:rPr>
      <w:rFonts w:ascii="Impact" w:hAnsi="Impact" w:cs="Times New Roman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qFormat/>
    <w:rsid w:val="00827A4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27A45"/>
    <w:rPr>
      <w:rFonts w:ascii="Wingdings" w:eastAsia="Times New Roman" w:hAnsi="Wingdings" w:cs="Arial" w:hint="default"/>
      <w:b/>
    </w:rPr>
  </w:style>
  <w:style w:type="character" w:customStyle="1" w:styleId="WW8Num1z1">
    <w:name w:val="WW8Num1z1"/>
    <w:rsid w:val="00827A45"/>
    <w:rPr>
      <w:rFonts w:ascii="Courier New" w:hAnsi="Courier New" w:cs="Courier New" w:hint="default"/>
    </w:rPr>
  </w:style>
  <w:style w:type="character" w:customStyle="1" w:styleId="WW8Num1z2">
    <w:name w:val="WW8Num1z2"/>
    <w:rsid w:val="00827A45"/>
    <w:rPr>
      <w:rFonts w:ascii="Wingdings" w:hAnsi="Wingdings" w:cs="Wingdings" w:hint="default"/>
    </w:rPr>
  </w:style>
  <w:style w:type="character" w:customStyle="1" w:styleId="WW8Num1z3">
    <w:name w:val="WW8Num1z3"/>
    <w:rsid w:val="00827A45"/>
    <w:rPr>
      <w:rFonts w:ascii="Symbol" w:hAnsi="Symbol" w:cs="Symbol" w:hint="default"/>
    </w:rPr>
  </w:style>
  <w:style w:type="character" w:customStyle="1" w:styleId="WW8Num2z0">
    <w:name w:val="WW8Num2z0"/>
    <w:rsid w:val="00827A45"/>
    <w:rPr>
      <w:rFonts w:ascii="Wingdings" w:eastAsia="Times New Roman" w:hAnsi="Wingdings" w:cs="Arial" w:hint="default"/>
      <w:b/>
    </w:rPr>
  </w:style>
  <w:style w:type="character" w:customStyle="1" w:styleId="WW8Num2z1">
    <w:name w:val="WW8Num2z1"/>
    <w:rsid w:val="00827A45"/>
    <w:rPr>
      <w:rFonts w:ascii="Courier New" w:hAnsi="Courier New" w:cs="Courier New" w:hint="default"/>
    </w:rPr>
  </w:style>
  <w:style w:type="character" w:customStyle="1" w:styleId="WW8Num2z2">
    <w:name w:val="WW8Num2z2"/>
    <w:rsid w:val="00827A45"/>
    <w:rPr>
      <w:rFonts w:ascii="Wingdings" w:hAnsi="Wingdings" w:cs="Wingdings" w:hint="default"/>
    </w:rPr>
  </w:style>
  <w:style w:type="character" w:customStyle="1" w:styleId="WW8Num2z3">
    <w:name w:val="WW8Num2z3"/>
    <w:rsid w:val="00827A45"/>
    <w:rPr>
      <w:rFonts w:ascii="Symbol" w:hAnsi="Symbol" w:cs="Symbol" w:hint="default"/>
    </w:rPr>
  </w:style>
  <w:style w:type="character" w:customStyle="1" w:styleId="WW8Num3z0">
    <w:name w:val="WW8Num3z0"/>
    <w:rsid w:val="00827A45"/>
  </w:style>
  <w:style w:type="character" w:customStyle="1" w:styleId="WW8Num3z1">
    <w:name w:val="WW8Num3z1"/>
    <w:rsid w:val="00827A45"/>
  </w:style>
  <w:style w:type="character" w:customStyle="1" w:styleId="WW8Num3z2">
    <w:name w:val="WW8Num3z2"/>
    <w:rsid w:val="00827A45"/>
  </w:style>
  <w:style w:type="character" w:customStyle="1" w:styleId="WW8Num3z3">
    <w:name w:val="WW8Num3z3"/>
    <w:rsid w:val="00827A45"/>
  </w:style>
  <w:style w:type="character" w:customStyle="1" w:styleId="WW8Num3z4">
    <w:name w:val="WW8Num3z4"/>
    <w:rsid w:val="00827A45"/>
  </w:style>
  <w:style w:type="character" w:customStyle="1" w:styleId="WW8Num3z5">
    <w:name w:val="WW8Num3z5"/>
    <w:rsid w:val="00827A45"/>
  </w:style>
  <w:style w:type="character" w:customStyle="1" w:styleId="WW8Num3z6">
    <w:name w:val="WW8Num3z6"/>
    <w:rsid w:val="00827A45"/>
  </w:style>
  <w:style w:type="character" w:customStyle="1" w:styleId="WW8Num3z7">
    <w:name w:val="WW8Num3z7"/>
    <w:rsid w:val="00827A45"/>
  </w:style>
  <w:style w:type="character" w:customStyle="1" w:styleId="WW8Num3z8">
    <w:name w:val="WW8Num3z8"/>
    <w:rsid w:val="00827A45"/>
  </w:style>
  <w:style w:type="character" w:customStyle="1" w:styleId="WW8Num4z0">
    <w:name w:val="WW8Num4z0"/>
    <w:rsid w:val="00827A45"/>
    <w:rPr>
      <w:rFonts w:ascii="Symbol" w:hAnsi="Symbol" w:cs="Symbol" w:hint="default"/>
      <w:shadow/>
      <w:color w:val="000000"/>
      <w:sz w:val="22"/>
      <w:szCs w:val="25"/>
      <w:lang w:eastAsia="it-IT"/>
    </w:rPr>
  </w:style>
  <w:style w:type="character" w:customStyle="1" w:styleId="WW8Num4z1">
    <w:name w:val="WW8Num4z1"/>
    <w:rsid w:val="00827A45"/>
  </w:style>
  <w:style w:type="character" w:customStyle="1" w:styleId="WW8Num4z2">
    <w:name w:val="WW8Num4z2"/>
    <w:rsid w:val="00827A45"/>
  </w:style>
  <w:style w:type="character" w:customStyle="1" w:styleId="WW8Num4z3">
    <w:name w:val="WW8Num4z3"/>
    <w:rsid w:val="00827A45"/>
  </w:style>
  <w:style w:type="character" w:customStyle="1" w:styleId="WW8Num4z4">
    <w:name w:val="WW8Num4z4"/>
    <w:rsid w:val="00827A45"/>
  </w:style>
  <w:style w:type="character" w:customStyle="1" w:styleId="WW8Num4z5">
    <w:name w:val="WW8Num4z5"/>
    <w:rsid w:val="00827A45"/>
  </w:style>
  <w:style w:type="character" w:customStyle="1" w:styleId="WW8Num4z6">
    <w:name w:val="WW8Num4z6"/>
    <w:rsid w:val="00827A45"/>
  </w:style>
  <w:style w:type="character" w:customStyle="1" w:styleId="WW8Num4z7">
    <w:name w:val="WW8Num4z7"/>
    <w:rsid w:val="00827A45"/>
  </w:style>
  <w:style w:type="character" w:customStyle="1" w:styleId="WW8Num4z8">
    <w:name w:val="WW8Num4z8"/>
    <w:rsid w:val="00827A45"/>
  </w:style>
  <w:style w:type="character" w:customStyle="1" w:styleId="WW8Num5z0">
    <w:name w:val="WW8Num5z0"/>
    <w:rsid w:val="00827A4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27A45"/>
    <w:rPr>
      <w:rFonts w:ascii="Courier New" w:hAnsi="Courier New" w:cs="Times New Roman" w:hint="default"/>
    </w:rPr>
  </w:style>
  <w:style w:type="character" w:customStyle="1" w:styleId="WW8Num5z2">
    <w:name w:val="WW8Num5z2"/>
    <w:rsid w:val="00827A45"/>
    <w:rPr>
      <w:rFonts w:ascii="Wingdings" w:hAnsi="Wingdings" w:cs="Wingdings" w:hint="default"/>
    </w:rPr>
  </w:style>
  <w:style w:type="character" w:customStyle="1" w:styleId="WW8Num5z3">
    <w:name w:val="WW8Num5z3"/>
    <w:rsid w:val="00827A45"/>
    <w:rPr>
      <w:rFonts w:ascii="Symbol" w:hAnsi="Symbol" w:cs="Symbol" w:hint="default"/>
    </w:rPr>
  </w:style>
  <w:style w:type="character" w:customStyle="1" w:styleId="WW8Num6z0">
    <w:name w:val="WW8Num6z0"/>
    <w:rsid w:val="00827A45"/>
    <w:rPr>
      <w:rFonts w:ascii="Symbol" w:hAnsi="Symbol" w:cs="Symbol" w:hint="default"/>
    </w:rPr>
  </w:style>
  <w:style w:type="character" w:customStyle="1" w:styleId="WW8Num6z1">
    <w:name w:val="WW8Num6z1"/>
    <w:rsid w:val="00827A45"/>
    <w:rPr>
      <w:rFonts w:ascii="Courier New" w:hAnsi="Courier New" w:cs="Courier New" w:hint="default"/>
    </w:rPr>
  </w:style>
  <w:style w:type="character" w:customStyle="1" w:styleId="WW8Num6z2">
    <w:name w:val="WW8Num6z2"/>
    <w:rsid w:val="00827A45"/>
    <w:rPr>
      <w:rFonts w:ascii="Wingdings" w:hAnsi="Wingdings" w:cs="Wingdings" w:hint="default"/>
    </w:rPr>
  </w:style>
  <w:style w:type="character" w:customStyle="1" w:styleId="WW8Num7z0">
    <w:name w:val="WW8Num7z0"/>
    <w:rsid w:val="00827A45"/>
    <w:rPr>
      <w:rFonts w:ascii="Symbol" w:hAnsi="Symbol" w:cs="Symbol" w:hint="default"/>
    </w:rPr>
  </w:style>
  <w:style w:type="character" w:customStyle="1" w:styleId="WW8Num7z1">
    <w:name w:val="WW8Num7z1"/>
    <w:rsid w:val="00827A45"/>
  </w:style>
  <w:style w:type="character" w:customStyle="1" w:styleId="WW8Num7z2">
    <w:name w:val="WW8Num7z2"/>
    <w:rsid w:val="00827A45"/>
  </w:style>
  <w:style w:type="character" w:customStyle="1" w:styleId="WW8Num7z3">
    <w:name w:val="WW8Num7z3"/>
    <w:rsid w:val="00827A45"/>
  </w:style>
  <w:style w:type="character" w:customStyle="1" w:styleId="WW8Num7z4">
    <w:name w:val="WW8Num7z4"/>
    <w:rsid w:val="00827A45"/>
  </w:style>
  <w:style w:type="character" w:customStyle="1" w:styleId="WW8Num7z5">
    <w:name w:val="WW8Num7z5"/>
    <w:rsid w:val="00827A45"/>
  </w:style>
  <w:style w:type="character" w:customStyle="1" w:styleId="WW8Num7z6">
    <w:name w:val="WW8Num7z6"/>
    <w:rsid w:val="00827A45"/>
  </w:style>
  <w:style w:type="character" w:customStyle="1" w:styleId="WW8Num7z7">
    <w:name w:val="WW8Num7z7"/>
    <w:rsid w:val="00827A45"/>
  </w:style>
  <w:style w:type="character" w:customStyle="1" w:styleId="WW8Num7z8">
    <w:name w:val="WW8Num7z8"/>
    <w:rsid w:val="00827A45"/>
  </w:style>
  <w:style w:type="character" w:customStyle="1" w:styleId="Carpredefinitoparagrafo1">
    <w:name w:val="Car. predefinito paragrafo1"/>
    <w:rsid w:val="00827A45"/>
  </w:style>
  <w:style w:type="character" w:customStyle="1" w:styleId="TestofumettoCarattere">
    <w:name w:val="Testo fumetto Carattere"/>
    <w:rsid w:val="00827A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827A45"/>
    <w:rPr>
      <w:rFonts w:ascii="Impact" w:eastAsia="Times New Roman" w:hAnsi="Impact" w:cs="Times New Roman"/>
      <w:color w:val="17365D"/>
      <w:spacing w:val="5"/>
      <w:kern w:val="1"/>
      <w:sz w:val="52"/>
      <w:szCs w:val="52"/>
    </w:rPr>
  </w:style>
  <w:style w:type="character" w:customStyle="1" w:styleId="Titolo1Carattere">
    <w:name w:val="Titolo 1 Carattere"/>
    <w:rsid w:val="00827A45"/>
    <w:rPr>
      <w:rFonts w:ascii="Impact" w:eastAsia="Times New Roman" w:hAnsi="Impact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27A45"/>
    <w:rPr>
      <w:rFonts w:ascii="Impact" w:eastAsia="Times New Roman" w:hAnsi="Impact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rsid w:val="00827A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rsid w:val="00827A45"/>
    <w:rPr>
      <w:color w:val="0000FF"/>
      <w:u w:val="single"/>
    </w:rPr>
  </w:style>
  <w:style w:type="paragraph" w:customStyle="1" w:styleId="Titolo10">
    <w:name w:val="Titolo1"/>
    <w:basedOn w:val="Normale"/>
    <w:next w:val="Normale"/>
    <w:rsid w:val="00827A45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Impact" w:hAnsi="Impact" w:cs="Times New Roman"/>
      <w:color w:val="17365D"/>
      <w:spacing w:val="5"/>
      <w:kern w:val="1"/>
      <w:sz w:val="52"/>
      <w:szCs w:val="52"/>
    </w:rPr>
  </w:style>
  <w:style w:type="paragraph" w:styleId="Corpodeltesto">
    <w:name w:val="Body Text"/>
    <w:basedOn w:val="Normale"/>
    <w:rsid w:val="00827A45"/>
    <w:pPr>
      <w:spacing w:after="140" w:line="288" w:lineRule="auto"/>
    </w:pPr>
  </w:style>
  <w:style w:type="paragraph" w:styleId="Elenco">
    <w:name w:val="List"/>
    <w:basedOn w:val="Corpodeltesto"/>
    <w:rsid w:val="00827A45"/>
    <w:rPr>
      <w:rFonts w:cs="Mangal"/>
    </w:rPr>
  </w:style>
  <w:style w:type="paragraph" w:styleId="Didascalia">
    <w:name w:val="caption"/>
    <w:basedOn w:val="Normale"/>
    <w:qFormat/>
    <w:rsid w:val="00827A4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27A45"/>
    <w:pPr>
      <w:suppressLineNumbers/>
    </w:pPr>
    <w:rPr>
      <w:rFonts w:cs="Mangal"/>
    </w:rPr>
  </w:style>
  <w:style w:type="paragraph" w:styleId="Testofumetto">
    <w:name w:val="Balloon Text"/>
    <w:basedOn w:val="Normale"/>
    <w:rsid w:val="00827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27A45"/>
    <w:pPr>
      <w:ind w:left="720"/>
      <w:contextualSpacing/>
    </w:pPr>
  </w:style>
  <w:style w:type="paragraph" w:customStyle="1" w:styleId="Default">
    <w:name w:val="Default"/>
    <w:rsid w:val="00827A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27A45"/>
    <w:pPr>
      <w:suppressLineNumbers/>
    </w:pPr>
  </w:style>
  <w:style w:type="paragraph" w:customStyle="1" w:styleId="Titolotabella">
    <w:name w:val="Titolo tabella"/>
    <w:basedOn w:val="Contenutotabella"/>
    <w:rsid w:val="00827A45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27A45"/>
  </w:style>
  <w:style w:type="character" w:styleId="Enfasigrassetto">
    <w:name w:val="Strong"/>
    <w:qFormat/>
    <w:rsid w:val="00874200"/>
    <w:rPr>
      <w:b/>
      <w:bCs/>
    </w:rPr>
  </w:style>
  <w:style w:type="character" w:styleId="Enfasicorsivo">
    <w:name w:val="Emphasis"/>
    <w:qFormat/>
    <w:rsid w:val="00874200"/>
    <w:rPr>
      <w:i/>
      <w:iCs/>
    </w:rPr>
  </w:style>
  <w:style w:type="paragraph" w:styleId="NormaleWeb">
    <w:name w:val="Normal (Web)"/>
    <w:basedOn w:val="Normale"/>
    <w:semiHidden/>
    <w:rsid w:val="00874200"/>
    <w:pPr>
      <w:widowControl w:val="0"/>
      <w:spacing w:before="280" w:after="280" w:line="240" w:lineRule="auto"/>
    </w:pPr>
    <w:rPr>
      <w:rFonts w:ascii="Times New Roman" w:eastAsia="Arial Unicode MS" w:hAnsi="Times New Roman" w:cs="Tahoma"/>
      <w:color w:val="00000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ia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HP</Company>
  <LinksUpToDate>false</LinksUpToDate>
  <CharactersWithSpaces>2081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mailto:liguria@proteofaresapere.it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Bettoni Antonio</dc:creator>
  <cp:lastModifiedBy>Marino</cp:lastModifiedBy>
  <cp:revision>4</cp:revision>
  <cp:lastPrinted>2014-12-13T17:42:00Z</cp:lastPrinted>
  <dcterms:created xsi:type="dcterms:W3CDTF">2017-11-28T18:07:00Z</dcterms:created>
  <dcterms:modified xsi:type="dcterms:W3CDTF">2017-11-29T19:45:00Z</dcterms:modified>
</cp:coreProperties>
</file>